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F2" w:rsidRDefault="004111F2" w:rsidP="004111F2">
      <w:pPr>
        <w:jc w:val="center"/>
      </w:pPr>
      <w:r>
        <w:rPr>
          <w:b/>
          <w:caps/>
        </w:rPr>
        <w:t xml:space="preserve">Проекты решений </w:t>
      </w:r>
    </w:p>
    <w:p w:rsidR="004111F2" w:rsidRDefault="004111F2" w:rsidP="004111F2">
      <w:pPr>
        <w:jc w:val="center"/>
      </w:pPr>
      <w:r>
        <w:rPr>
          <w:b/>
        </w:rPr>
        <w:t>годового Общего собрания акционеров Акционерного общества «</w:t>
      </w:r>
      <w:proofErr w:type="spellStart"/>
      <w:r>
        <w:rPr>
          <w:b/>
        </w:rPr>
        <w:t>Выксунский</w:t>
      </w:r>
      <w:proofErr w:type="spellEnd"/>
      <w:r>
        <w:rPr>
          <w:b/>
        </w:rPr>
        <w:t xml:space="preserve"> хлеб», </w:t>
      </w:r>
    </w:p>
    <w:p w:rsidR="004111F2" w:rsidRDefault="004111F2" w:rsidP="004111F2">
      <w:pPr>
        <w:jc w:val="center"/>
      </w:pPr>
      <w:r>
        <w:rPr>
          <w:b/>
        </w:rPr>
        <w:t>назначенного на 19  мая  2023 года проводимого путем заочного голосования.</w:t>
      </w:r>
    </w:p>
    <w:p w:rsidR="004111F2" w:rsidRDefault="004111F2" w:rsidP="004111F2">
      <w:pPr>
        <w:jc w:val="center"/>
        <w:rPr>
          <w:b/>
        </w:rPr>
      </w:pPr>
    </w:p>
    <w:p w:rsidR="004111F2" w:rsidRDefault="004111F2" w:rsidP="004111F2">
      <w:pPr>
        <w:spacing w:after="40"/>
        <w:ind w:left="360"/>
        <w:jc w:val="both"/>
      </w:pPr>
      <w:r>
        <w:rPr>
          <w:b/>
        </w:rPr>
        <w:t>1.Вопрос повестки дня № 1</w:t>
      </w:r>
      <w:r>
        <w:t>: Об утверждении Годового отчета Общества за 2022 год.</w:t>
      </w:r>
    </w:p>
    <w:p w:rsidR="004111F2" w:rsidRDefault="004111F2" w:rsidP="004111F2">
      <w:pPr>
        <w:spacing w:after="40"/>
        <w:ind w:left="360"/>
        <w:jc w:val="both"/>
      </w:pPr>
      <w:r>
        <w:rPr>
          <w:b/>
        </w:rPr>
        <w:t xml:space="preserve">Формулировка решения по данному вопросу: </w:t>
      </w:r>
      <w:r>
        <w:t>Утвердить Годовой отчет Общества за 2022 год.</w:t>
      </w:r>
    </w:p>
    <w:p w:rsidR="004111F2" w:rsidRDefault="004111F2" w:rsidP="004111F2">
      <w:pPr>
        <w:ind w:left="360"/>
        <w:jc w:val="both"/>
      </w:pPr>
      <w:r>
        <w:rPr>
          <w:b/>
        </w:rPr>
        <w:t>2.Вопрос повестки дня № 2</w:t>
      </w:r>
      <w:r>
        <w:t>: Об утверждении годовой бухгалтерской (финансовой) отчетности по результатам 2022 года.</w:t>
      </w:r>
    </w:p>
    <w:p w:rsidR="004111F2" w:rsidRDefault="004111F2" w:rsidP="004111F2">
      <w:pPr>
        <w:ind w:left="360"/>
        <w:jc w:val="both"/>
      </w:pPr>
      <w:r>
        <w:rPr>
          <w:b/>
        </w:rPr>
        <w:t xml:space="preserve">Формулировка решения по данному вопросу: </w:t>
      </w:r>
      <w:r>
        <w:t>Утвердить годовую бухгалтерскую (финансовую) отчетность по результатам 2022 года.</w:t>
      </w:r>
    </w:p>
    <w:p w:rsidR="004111F2" w:rsidRDefault="004111F2" w:rsidP="004111F2">
      <w:pPr>
        <w:ind w:left="360"/>
        <w:jc w:val="both"/>
      </w:pPr>
      <w:r>
        <w:rPr>
          <w:b/>
        </w:rPr>
        <w:t>3.Вопрос повестки дня № 3</w:t>
      </w:r>
      <w:r>
        <w:t>: О распределении прибыли (в том числе о выплате дивидендов) по результатам отчетного 2022 г.</w:t>
      </w:r>
    </w:p>
    <w:p w:rsidR="004111F2" w:rsidRDefault="004111F2" w:rsidP="004111F2">
      <w:pPr>
        <w:jc w:val="both"/>
      </w:pPr>
      <w:r>
        <w:rPr>
          <w:b/>
        </w:rPr>
        <w:t xml:space="preserve">       Формулировка решения по данному вопросу: </w:t>
      </w:r>
      <w:r>
        <w:t xml:space="preserve">Прибыль по результатам отчетного 2022 г. не распределять,      </w:t>
      </w:r>
    </w:p>
    <w:p w:rsidR="004111F2" w:rsidRDefault="004111F2" w:rsidP="004111F2">
      <w:pPr>
        <w:jc w:val="both"/>
      </w:pPr>
      <w:r>
        <w:t xml:space="preserve">       дивиденды по результатам отчетного 2022 года не выплачивать.</w:t>
      </w:r>
    </w:p>
    <w:p w:rsidR="004111F2" w:rsidRDefault="004111F2" w:rsidP="004111F2">
      <w:pPr>
        <w:ind w:left="360"/>
        <w:jc w:val="both"/>
      </w:pPr>
      <w:r>
        <w:rPr>
          <w:b/>
        </w:rPr>
        <w:t>4.Вопрос повестки дня № 4</w:t>
      </w:r>
      <w:r>
        <w:t>: Об избрании Совета директоров Общества.</w:t>
      </w:r>
    </w:p>
    <w:p w:rsidR="004111F2" w:rsidRDefault="004111F2" w:rsidP="004111F2">
      <w:pPr>
        <w:ind w:left="360"/>
        <w:jc w:val="both"/>
      </w:pPr>
      <w:r>
        <w:rPr>
          <w:b/>
        </w:rPr>
        <w:t>Формулировка решения по данному вопросу:</w:t>
      </w:r>
      <w:r>
        <w:t xml:space="preserve"> Избрать Совет директоров Общества в количестве 5 (Пяти) человек в следующем персональном составе:</w:t>
      </w:r>
    </w:p>
    <w:p w:rsidR="004111F2" w:rsidRDefault="004111F2" w:rsidP="004111F2">
      <w:pPr>
        <w:ind w:left="1080"/>
      </w:pPr>
      <w:r>
        <w:t>Ульянова Наталья Николаевна,</w:t>
      </w:r>
    </w:p>
    <w:p w:rsidR="004111F2" w:rsidRDefault="004111F2" w:rsidP="004111F2">
      <w:pPr>
        <w:ind w:left="1080"/>
      </w:pPr>
      <w:r>
        <w:t>Медведева Елена Алексеевна,</w:t>
      </w:r>
    </w:p>
    <w:p w:rsidR="004111F2" w:rsidRDefault="004111F2" w:rsidP="004111F2">
      <w:pPr>
        <w:ind w:left="1080"/>
      </w:pPr>
      <w:proofErr w:type="spellStart"/>
      <w:r>
        <w:t>Надеин</w:t>
      </w:r>
      <w:proofErr w:type="spellEnd"/>
      <w:r>
        <w:t xml:space="preserve"> Владимир Владимирович,</w:t>
      </w:r>
    </w:p>
    <w:p w:rsidR="004111F2" w:rsidRDefault="004111F2" w:rsidP="004111F2">
      <w:pPr>
        <w:ind w:left="1080"/>
      </w:pPr>
      <w:r>
        <w:t>Семенцов Андрей Викторович,</w:t>
      </w:r>
    </w:p>
    <w:p w:rsidR="004111F2" w:rsidRDefault="004111F2" w:rsidP="004111F2">
      <w:pPr>
        <w:ind w:left="1080"/>
      </w:pPr>
      <w:proofErr w:type="spellStart"/>
      <w:r>
        <w:t>Механикова</w:t>
      </w:r>
      <w:proofErr w:type="spellEnd"/>
      <w:r>
        <w:t xml:space="preserve"> Анастасия Сергеевна.</w:t>
      </w:r>
    </w:p>
    <w:p w:rsidR="004111F2" w:rsidRDefault="004111F2" w:rsidP="004111F2">
      <w:pPr>
        <w:tabs>
          <w:tab w:val="left" w:pos="567"/>
        </w:tabs>
        <w:ind w:left="360"/>
        <w:jc w:val="both"/>
      </w:pPr>
      <w:r>
        <w:rPr>
          <w:b/>
        </w:rPr>
        <w:t>5.Вопрос повестки дня № 5:</w:t>
      </w:r>
      <w:r>
        <w:t xml:space="preserve"> Об избрании Ревизионной комиссии Общества.</w:t>
      </w:r>
    </w:p>
    <w:p w:rsidR="004111F2" w:rsidRDefault="004111F2" w:rsidP="004111F2">
      <w:pPr>
        <w:spacing w:after="40"/>
        <w:ind w:left="360"/>
        <w:jc w:val="both"/>
      </w:pPr>
      <w:r>
        <w:rPr>
          <w:b/>
        </w:rPr>
        <w:t>Формулировка решения по данному вопросу:</w:t>
      </w:r>
      <w:r>
        <w:t xml:space="preserve"> Избрать Ревизионную комиссию Общества в количестве 3 (Трех) человек в следующем персональном составе:</w:t>
      </w:r>
    </w:p>
    <w:p w:rsidR="004111F2" w:rsidRDefault="004111F2" w:rsidP="004111F2">
      <w:pPr>
        <w:ind w:left="1080"/>
      </w:pPr>
      <w:r>
        <w:t>Сидоренко Оксана Анатольевна,</w:t>
      </w:r>
    </w:p>
    <w:p w:rsidR="004111F2" w:rsidRDefault="004111F2" w:rsidP="004111F2">
      <w:pPr>
        <w:ind w:left="1080"/>
      </w:pPr>
      <w:proofErr w:type="spellStart"/>
      <w:r>
        <w:t>Бутарева</w:t>
      </w:r>
      <w:proofErr w:type="spellEnd"/>
      <w:r>
        <w:t xml:space="preserve"> Ирина Викторовна,</w:t>
      </w:r>
    </w:p>
    <w:p w:rsidR="004111F2" w:rsidRDefault="004111F2" w:rsidP="004111F2">
      <w:pPr>
        <w:ind w:left="1080"/>
      </w:pPr>
      <w:r>
        <w:t>Бондаренко Алексей Анатольевич.</w:t>
      </w:r>
    </w:p>
    <w:p w:rsidR="004111F2" w:rsidRDefault="004111F2" w:rsidP="004111F2">
      <w:pPr>
        <w:ind w:left="360"/>
        <w:jc w:val="both"/>
      </w:pPr>
      <w:r>
        <w:rPr>
          <w:b/>
        </w:rPr>
        <w:t>6.Вопрос повестки дня № 6:</w:t>
      </w:r>
      <w:r>
        <w:t xml:space="preserve"> Об отмене решения годового Общего собрания акционеров АО «</w:t>
      </w:r>
      <w:proofErr w:type="spellStart"/>
      <w:r>
        <w:t>Выксунский</w:t>
      </w:r>
      <w:proofErr w:type="spellEnd"/>
      <w:r>
        <w:t xml:space="preserve"> хлеб», принятого 09.06.2022г. (Протокол Годового общего собрания акционеров Общества № 01/22 от 09.06.2022г.) по вопросу утверждения аудитора Общества при проведен</w:t>
      </w:r>
      <w:proofErr w:type="gramStart"/>
      <w:r>
        <w:t>ии ау</w:t>
      </w:r>
      <w:proofErr w:type="gramEnd"/>
      <w:r>
        <w:t>дита на 2022 год.</w:t>
      </w:r>
    </w:p>
    <w:p w:rsidR="004111F2" w:rsidRDefault="004111F2" w:rsidP="004111F2">
      <w:pPr>
        <w:spacing w:after="40"/>
        <w:ind w:left="360"/>
        <w:jc w:val="both"/>
      </w:pPr>
      <w:r>
        <w:rPr>
          <w:b/>
        </w:rPr>
        <w:t>Формулировка решения по данному вопросу: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Отменить решение годового Общего собрания акционеров АО «</w:t>
      </w:r>
      <w:proofErr w:type="spellStart"/>
      <w:r>
        <w:rPr>
          <w:shd w:val="clear" w:color="auto" w:fill="FFFFFF"/>
        </w:rPr>
        <w:t>Выксунский</w:t>
      </w:r>
      <w:proofErr w:type="spellEnd"/>
      <w:r>
        <w:rPr>
          <w:shd w:val="clear" w:color="auto" w:fill="FFFFFF"/>
        </w:rPr>
        <w:t xml:space="preserve"> хлеб», принятое 09.06.2022г. (Протокол Годового общего собрания акционеров Общества № 01/22 от 09.06.2022г.) по вопросу утверждения аудитора Общества при проведен</w:t>
      </w:r>
      <w:proofErr w:type="gramStart"/>
      <w:r>
        <w:rPr>
          <w:shd w:val="clear" w:color="auto" w:fill="FFFFFF"/>
        </w:rPr>
        <w:t>ии ау</w:t>
      </w:r>
      <w:proofErr w:type="gramEnd"/>
      <w:r>
        <w:rPr>
          <w:shd w:val="clear" w:color="auto" w:fill="FFFFFF"/>
        </w:rPr>
        <w:t>дита на 2022 год.</w:t>
      </w:r>
    </w:p>
    <w:p w:rsidR="004111F2" w:rsidRDefault="004111F2" w:rsidP="004111F2">
      <w:pPr>
        <w:spacing w:after="40"/>
        <w:jc w:val="both"/>
        <w:rPr>
          <w:shd w:val="clear" w:color="auto" w:fill="FFFF00"/>
        </w:rPr>
      </w:pPr>
    </w:p>
    <w:p w:rsidR="004111F2" w:rsidRPr="004111F2" w:rsidRDefault="004111F2" w:rsidP="004111F2">
      <w:pPr>
        <w:pStyle w:val="ae"/>
        <w:ind w:firstLine="567"/>
        <w:rPr>
          <w:sz w:val="24"/>
          <w:szCs w:val="24"/>
        </w:rPr>
      </w:pPr>
      <w:r w:rsidRPr="004111F2">
        <w:rPr>
          <w:sz w:val="24"/>
          <w:szCs w:val="24"/>
        </w:rPr>
        <w:t>Подписи Председателя и секретаря Совета директоров АО «</w:t>
      </w:r>
      <w:proofErr w:type="spellStart"/>
      <w:r w:rsidRPr="004111F2">
        <w:rPr>
          <w:sz w:val="24"/>
          <w:szCs w:val="24"/>
        </w:rPr>
        <w:t>Выксунский</w:t>
      </w:r>
      <w:proofErr w:type="spellEnd"/>
      <w:r w:rsidRPr="004111F2">
        <w:rPr>
          <w:sz w:val="24"/>
          <w:szCs w:val="24"/>
        </w:rPr>
        <w:t xml:space="preserve"> хлеб»:</w:t>
      </w:r>
    </w:p>
    <w:p w:rsidR="004111F2" w:rsidRPr="004111F2" w:rsidRDefault="004111F2" w:rsidP="004111F2">
      <w:pPr>
        <w:pStyle w:val="ae"/>
        <w:tabs>
          <w:tab w:val="left" w:pos="1930"/>
        </w:tabs>
        <w:ind w:firstLine="567"/>
        <w:rPr>
          <w:sz w:val="24"/>
          <w:szCs w:val="24"/>
        </w:rPr>
      </w:pPr>
      <w:r w:rsidRPr="004111F2">
        <w:rPr>
          <w:sz w:val="24"/>
          <w:szCs w:val="24"/>
        </w:rPr>
        <w:tab/>
      </w:r>
    </w:p>
    <w:tbl>
      <w:tblPr>
        <w:tblW w:w="0" w:type="auto"/>
        <w:tblLayout w:type="fixed"/>
        <w:tblLook w:val="0000"/>
      </w:tblPr>
      <w:tblGrid>
        <w:gridCol w:w="4815"/>
        <w:gridCol w:w="5198"/>
      </w:tblGrid>
      <w:tr w:rsidR="004111F2" w:rsidRPr="004111F2" w:rsidTr="00084861">
        <w:tc>
          <w:tcPr>
            <w:tcW w:w="4815" w:type="dxa"/>
            <w:shd w:val="clear" w:color="auto" w:fill="auto"/>
          </w:tcPr>
          <w:p w:rsidR="004111F2" w:rsidRPr="004111F2" w:rsidRDefault="004111F2" w:rsidP="00084861">
            <w:pPr>
              <w:ind w:left="567"/>
              <w:jc w:val="right"/>
            </w:pPr>
            <w:r w:rsidRPr="004111F2">
              <w:t>Председатель Совета директоров</w:t>
            </w:r>
          </w:p>
          <w:p w:rsidR="004111F2" w:rsidRPr="004111F2" w:rsidRDefault="004111F2" w:rsidP="00084861">
            <w:pPr>
              <w:ind w:left="567"/>
              <w:jc w:val="right"/>
            </w:pPr>
          </w:p>
          <w:p w:rsidR="004111F2" w:rsidRPr="004111F2" w:rsidRDefault="004111F2" w:rsidP="00084861">
            <w:pPr>
              <w:ind w:left="567"/>
            </w:pPr>
          </w:p>
          <w:p w:rsidR="004111F2" w:rsidRPr="004111F2" w:rsidRDefault="004111F2" w:rsidP="00084861">
            <w:pPr>
              <w:ind w:left="567"/>
            </w:pPr>
            <w:r>
              <w:rPr>
                <w:iCs/>
                <w:u w:val="single"/>
              </w:rPr>
              <w:t>Подпись (</w:t>
            </w:r>
            <w:r w:rsidRPr="004111F2">
              <w:rPr>
                <w:iCs/>
                <w:u w:val="single"/>
              </w:rPr>
              <w:t>Н.Н. Ульянова</w:t>
            </w:r>
            <w:r w:rsidRPr="004111F2">
              <w:t>)</w:t>
            </w:r>
          </w:p>
          <w:p w:rsidR="004111F2" w:rsidRPr="004111F2" w:rsidRDefault="004111F2" w:rsidP="00084861">
            <w:pPr>
              <w:ind w:left="567"/>
            </w:pPr>
          </w:p>
        </w:tc>
        <w:tc>
          <w:tcPr>
            <w:tcW w:w="5198" w:type="dxa"/>
            <w:shd w:val="clear" w:color="auto" w:fill="auto"/>
          </w:tcPr>
          <w:p w:rsidR="004111F2" w:rsidRPr="004111F2" w:rsidRDefault="004111F2" w:rsidP="00084861">
            <w:pPr>
              <w:ind w:left="567"/>
              <w:jc w:val="right"/>
            </w:pPr>
            <w:r w:rsidRPr="004111F2">
              <w:t>Секретарь Совета директоров</w:t>
            </w:r>
          </w:p>
          <w:p w:rsidR="004111F2" w:rsidRPr="004111F2" w:rsidRDefault="004111F2" w:rsidP="00084861">
            <w:pPr>
              <w:ind w:left="567"/>
              <w:jc w:val="right"/>
            </w:pPr>
          </w:p>
          <w:p w:rsidR="004111F2" w:rsidRPr="004111F2" w:rsidRDefault="004111F2" w:rsidP="00084861">
            <w:pPr>
              <w:ind w:left="567"/>
              <w:jc w:val="right"/>
            </w:pPr>
          </w:p>
          <w:p w:rsidR="004111F2" w:rsidRPr="004111F2" w:rsidRDefault="004111F2" w:rsidP="00084861">
            <w:pPr>
              <w:ind w:left="567"/>
              <w:jc w:val="right"/>
            </w:pPr>
            <w:r>
              <w:t xml:space="preserve">Подпись </w:t>
            </w:r>
            <w:r w:rsidRPr="004111F2">
              <w:t>(</w:t>
            </w:r>
            <w:proofErr w:type="spellStart"/>
            <w:r w:rsidRPr="004111F2">
              <w:t>А</w:t>
            </w:r>
            <w:r w:rsidRPr="004111F2">
              <w:rPr>
                <w:u w:val="single"/>
              </w:rPr>
              <w:t>.Г.Овагимьян</w:t>
            </w:r>
            <w:proofErr w:type="spellEnd"/>
            <w:r w:rsidRPr="004111F2">
              <w:t>)</w:t>
            </w:r>
          </w:p>
        </w:tc>
      </w:tr>
    </w:tbl>
    <w:p w:rsidR="00DF61D2" w:rsidRPr="004111F2" w:rsidRDefault="00DF61D2" w:rsidP="004111F2"/>
    <w:sectPr w:rsidR="00DF61D2" w:rsidRPr="004111F2" w:rsidSect="005D0521">
      <w:pgSz w:w="11906" w:h="16838"/>
      <w:pgMar w:top="284" w:right="566" w:bottom="1440" w:left="1133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B8E" w:rsidRDefault="00446B8E" w:rsidP="000F53A3">
      <w:r>
        <w:separator/>
      </w:r>
    </w:p>
  </w:endnote>
  <w:endnote w:type="continuationSeparator" w:id="1">
    <w:p w:rsidR="00446B8E" w:rsidRDefault="00446B8E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B8E" w:rsidRDefault="00446B8E" w:rsidP="000F53A3">
      <w:r>
        <w:separator/>
      </w:r>
    </w:p>
  </w:footnote>
  <w:footnote w:type="continuationSeparator" w:id="1">
    <w:p w:rsidR="00446B8E" w:rsidRDefault="00446B8E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i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7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7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9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3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4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5">
    <w:nsid w:val="0000001E"/>
    <w:multiLevelType w:val="singleLevel"/>
    <w:tmpl w:val="B5DA0712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</w:abstractNum>
  <w:abstractNum w:abstractNumId="26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/>
      </w:rPr>
    </w:lvl>
  </w:abstractNum>
  <w:abstractNum w:abstractNumId="27">
    <w:nsid w:val="06A64440"/>
    <w:multiLevelType w:val="hybridMultilevel"/>
    <w:tmpl w:val="65DC0C7E"/>
    <w:lvl w:ilvl="0" w:tplc="A8CC030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>
    <w:nsid w:val="239555CA"/>
    <w:multiLevelType w:val="multilevel"/>
    <w:tmpl w:val="F4A61A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29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25"/>
  </w:num>
  <w:num w:numId="16">
    <w:abstractNumId w:val="28"/>
  </w:num>
  <w:num w:numId="17">
    <w:abstractNumId w:val="27"/>
  </w:num>
  <w:num w:numId="18">
    <w:abstractNumId w:val="11"/>
  </w:num>
  <w:num w:numId="19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4D4"/>
    <w:rsid w:val="00004CEE"/>
    <w:rsid w:val="00007138"/>
    <w:rsid w:val="00011790"/>
    <w:rsid w:val="00011DDF"/>
    <w:rsid w:val="00014AD0"/>
    <w:rsid w:val="00014BAE"/>
    <w:rsid w:val="0001610C"/>
    <w:rsid w:val="00017C04"/>
    <w:rsid w:val="00017EC2"/>
    <w:rsid w:val="000200A4"/>
    <w:rsid w:val="0002240A"/>
    <w:rsid w:val="0002438F"/>
    <w:rsid w:val="00026753"/>
    <w:rsid w:val="00027768"/>
    <w:rsid w:val="000325D7"/>
    <w:rsid w:val="00035C8C"/>
    <w:rsid w:val="00036AA4"/>
    <w:rsid w:val="00036ADB"/>
    <w:rsid w:val="000436D8"/>
    <w:rsid w:val="00045D30"/>
    <w:rsid w:val="0004739C"/>
    <w:rsid w:val="0005569A"/>
    <w:rsid w:val="00055DD8"/>
    <w:rsid w:val="00056F3B"/>
    <w:rsid w:val="0006082A"/>
    <w:rsid w:val="0006100B"/>
    <w:rsid w:val="00061569"/>
    <w:rsid w:val="00062B02"/>
    <w:rsid w:val="00064EED"/>
    <w:rsid w:val="0006549C"/>
    <w:rsid w:val="00065B0A"/>
    <w:rsid w:val="000678D9"/>
    <w:rsid w:val="00070509"/>
    <w:rsid w:val="00072875"/>
    <w:rsid w:val="000730B9"/>
    <w:rsid w:val="00073338"/>
    <w:rsid w:val="000733C1"/>
    <w:rsid w:val="000736C4"/>
    <w:rsid w:val="00073C6C"/>
    <w:rsid w:val="00074034"/>
    <w:rsid w:val="0007569D"/>
    <w:rsid w:val="00081FC9"/>
    <w:rsid w:val="0008589B"/>
    <w:rsid w:val="00087E15"/>
    <w:rsid w:val="000914DC"/>
    <w:rsid w:val="000919D9"/>
    <w:rsid w:val="00091F04"/>
    <w:rsid w:val="0009218F"/>
    <w:rsid w:val="00093F56"/>
    <w:rsid w:val="00094BF5"/>
    <w:rsid w:val="00096E39"/>
    <w:rsid w:val="00097927"/>
    <w:rsid w:val="000A1688"/>
    <w:rsid w:val="000A23A8"/>
    <w:rsid w:val="000A2FE5"/>
    <w:rsid w:val="000A7703"/>
    <w:rsid w:val="000B2B77"/>
    <w:rsid w:val="000B41E1"/>
    <w:rsid w:val="000B6190"/>
    <w:rsid w:val="000B703C"/>
    <w:rsid w:val="000C240F"/>
    <w:rsid w:val="000C6C1E"/>
    <w:rsid w:val="000C6EBE"/>
    <w:rsid w:val="000D1F06"/>
    <w:rsid w:val="000D2B5D"/>
    <w:rsid w:val="000D412C"/>
    <w:rsid w:val="000D4772"/>
    <w:rsid w:val="000D5EB0"/>
    <w:rsid w:val="000E1F37"/>
    <w:rsid w:val="000E74EC"/>
    <w:rsid w:val="000E76FD"/>
    <w:rsid w:val="000E781B"/>
    <w:rsid w:val="000F1D0C"/>
    <w:rsid w:val="000F2E34"/>
    <w:rsid w:val="000F32E6"/>
    <w:rsid w:val="000F53A3"/>
    <w:rsid w:val="000F66F0"/>
    <w:rsid w:val="000F719F"/>
    <w:rsid w:val="000F71B2"/>
    <w:rsid w:val="0010423B"/>
    <w:rsid w:val="0010546D"/>
    <w:rsid w:val="001060B0"/>
    <w:rsid w:val="001065F0"/>
    <w:rsid w:val="00107351"/>
    <w:rsid w:val="00107B51"/>
    <w:rsid w:val="00107EEA"/>
    <w:rsid w:val="00111261"/>
    <w:rsid w:val="00113805"/>
    <w:rsid w:val="001139A1"/>
    <w:rsid w:val="00116B3B"/>
    <w:rsid w:val="00116D35"/>
    <w:rsid w:val="00121E86"/>
    <w:rsid w:val="00123E1E"/>
    <w:rsid w:val="00126424"/>
    <w:rsid w:val="001269EA"/>
    <w:rsid w:val="00127422"/>
    <w:rsid w:val="001321B0"/>
    <w:rsid w:val="00132762"/>
    <w:rsid w:val="00132DBB"/>
    <w:rsid w:val="001349AA"/>
    <w:rsid w:val="001352D0"/>
    <w:rsid w:val="00136690"/>
    <w:rsid w:val="00137B7E"/>
    <w:rsid w:val="001401A0"/>
    <w:rsid w:val="001416D5"/>
    <w:rsid w:val="00144D95"/>
    <w:rsid w:val="001454F2"/>
    <w:rsid w:val="001455B7"/>
    <w:rsid w:val="001455C3"/>
    <w:rsid w:val="00145B58"/>
    <w:rsid w:val="0014763D"/>
    <w:rsid w:val="00150686"/>
    <w:rsid w:val="00150690"/>
    <w:rsid w:val="00151A50"/>
    <w:rsid w:val="00151E45"/>
    <w:rsid w:val="00153258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86F73"/>
    <w:rsid w:val="0019410A"/>
    <w:rsid w:val="00194C74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B23A8"/>
    <w:rsid w:val="001B452E"/>
    <w:rsid w:val="001C02CC"/>
    <w:rsid w:val="001C14F3"/>
    <w:rsid w:val="001C1C46"/>
    <w:rsid w:val="001C1F22"/>
    <w:rsid w:val="001C3CBB"/>
    <w:rsid w:val="001C3DF7"/>
    <w:rsid w:val="001C64E8"/>
    <w:rsid w:val="001C6782"/>
    <w:rsid w:val="001C7833"/>
    <w:rsid w:val="001C7A77"/>
    <w:rsid w:val="001C7CD3"/>
    <w:rsid w:val="001D08FD"/>
    <w:rsid w:val="001D4DAF"/>
    <w:rsid w:val="001D6E4F"/>
    <w:rsid w:val="001E1277"/>
    <w:rsid w:val="001F173F"/>
    <w:rsid w:val="001F1864"/>
    <w:rsid w:val="001F186C"/>
    <w:rsid w:val="001F587F"/>
    <w:rsid w:val="001F6A04"/>
    <w:rsid w:val="00202926"/>
    <w:rsid w:val="00204188"/>
    <w:rsid w:val="00205F73"/>
    <w:rsid w:val="00207280"/>
    <w:rsid w:val="00211595"/>
    <w:rsid w:val="00211A94"/>
    <w:rsid w:val="00212FB0"/>
    <w:rsid w:val="00217408"/>
    <w:rsid w:val="00217BB9"/>
    <w:rsid w:val="00217D55"/>
    <w:rsid w:val="00217EA9"/>
    <w:rsid w:val="00222A54"/>
    <w:rsid w:val="00224CCF"/>
    <w:rsid w:val="00230483"/>
    <w:rsid w:val="002307A7"/>
    <w:rsid w:val="00231E50"/>
    <w:rsid w:val="002323BE"/>
    <w:rsid w:val="002325F0"/>
    <w:rsid w:val="002326C1"/>
    <w:rsid w:val="00232E30"/>
    <w:rsid w:val="0023384B"/>
    <w:rsid w:val="0023538F"/>
    <w:rsid w:val="0023757D"/>
    <w:rsid w:val="00241BCF"/>
    <w:rsid w:val="00241DA3"/>
    <w:rsid w:val="002427C1"/>
    <w:rsid w:val="002429E9"/>
    <w:rsid w:val="00245BD2"/>
    <w:rsid w:val="002506CD"/>
    <w:rsid w:val="00251CB8"/>
    <w:rsid w:val="00257BBA"/>
    <w:rsid w:val="00263783"/>
    <w:rsid w:val="00264375"/>
    <w:rsid w:val="00264DB8"/>
    <w:rsid w:val="00266904"/>
    <w:rsid w:val="00271C34"/>
    <w:rsid w:val="00275554"/>
    <w:rsid w:val="00276C00"/>
    <w:rsid w:val="002817BD"/>
    <w:rsid w:val="002845FD"/>
    <w:rsid w:val="00291DC1"/>
    <w:rsid w:val="00295EB4"/>
    <w:rsid w:val="002A00FB"/>
    <w:rsid w:val="002A2755"/>
    <w:rsid w:val="002A5AEE"/>
    <w:rsid w:val="002B5684"/>
    <w:rsid w:val="002B6EE7"/>
    <w:rsid w:val="002C11D0"/>
    <w:rsid w:val="002C318E"/>
    <w:rsid w:val="002C31EC"/>
    <w:rsid w:val="002C365C"/>
    <w:rsid w:val="002C3C4F"/>
    <w:rsid w:val="002C42F9"/>
    <w:rsid w:val="002C5ADB"/>
    <w:rsid w:val="002C6341"/>
    <w:rsid w:val="002C6D34"/>
    <w:rsid w:val="002C7331"/>
    <w:rsid w:val="002D184D"/>
    <w:rsid w:val="002D1AF3"/>
    <w:rsid w:val="002E043A"/>
    <w:rsid w:val="002E19C9"/>
    <w:rsid w:val="002E304A"/>
    <w:rsid w:val="002E31C3"/>
    <w:rsid w:val="002E3F8F"/>
    <w:rsid w:val="002E64A9"/>
    <w:rsid w:val="002E74E6"/>
    <w:rsid w:val="002F3A55"/>
    <w:rsid w:val="002F450A"/>
    <w:rsid w:val="002F5B56"/>
    <w:rsid w:val="002F6179"/>
    <w:rsid w:val="002F65DA"/>
    <w:rsid w:val="002F78C9"/>
    <w:rsid w:val="003019F3"/>
    <w:rsid w:val="00301FE9"/>
    <w:rsid w:val="00302815"/>
    <w:rsid w:val="0030315A"/>
    <w:rsid w:val="0030350F"/>
    <w:rsid w:val="00306B2D"/>
    <w:rsid w:val="003139DE"/>
    <w:rsid w:val="00314342"/>
    <w:rsid w:val="00315362"/>
    <w:rsid w:val="0031781A"/>
    <w:rsid w:val="0032679E"/>
    <w:rsid w:val="00326AE3"/>
    <w:rsid w:val="00327AD6"/>
    <w:rsid w:val="003317F0"/>
    <w:rsid w:val="003322FA"/>
    <w:rsid w:val="00333F71"/>
    <w:rsid w:val="00335DF6"/>
    <w:rsid w:val="00336B77"/>
    <w:rsid w:val="003401A9"/>
    <w:rsid w:val="0034196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1CC"/>
    <w:rsid w:val="00361482"/>
    <w:rsid w:val="003638FC"/>
    <w:rsid w:val="003642F6"/>
    <w:rsid w:val="00365438"/>
    <w:rsid w:val="003669B7"/>
    <w:rsid w:val="0037154F"/>
    <w:rsid w:val="00377C65"/>
    <w:rsid w:val="003804F6"/>
    <w:rsid w:val="00380FCE"/>
    <w:rsid w:val="00381A5B"/>
    <w:rsid w:val="00382610"/>
    <w:rsid w:val="00383175"/>
    <w:rsid w:val="0038529F"/>
    <w:rsid w:val="00386783"/>
    <w:rsid w:val="00387391"/>
    <w:rsid w:val="0038787C"/>
    <w:rsid w:val="00390073"/>
    <w:rsid w:val="00392D1B"/>
    <w:rsid w:val="003944A7"/>
    <w:rsid w:val="003959A9"/>
    <w:rsid w:val="0039702B"/>
    <w:rsid w:val="003A07EC"/>
    <w:rsid w:val="003A12C3"/>
    <w:rsid w:val="003A1DAF"/>
    <w:rsid w:val="003A2B4B"/>
    <w:rsid w:val="003A48CC"/>
    <w:rsid w:val="003A7C14"/>
    <w:rsid w:val="003B30E0"/>
    <w:rsid w:val="003B3F80"/>
    <w:rsid w:val="003B4154"/>
    <w:rsid w:val="003B4577"/>
    <w:rsid w:val="003B537C"/>
    <w:rsid w:val="003B53F3"/>
    <w:rsid w:val="003B5938"/>
    <w:rsid w:val="003B5DCC"/>
    <w:rsid w:val="003B66E9"/>
    <w:rsid w:val="003B7A24"/>
    <w:rsid w:val="003B7F12"/>
    <w:rsid w:val="003C057E"/>
    <w:rsid w:val="003C1A7F"/>
    <w:rsid w:val="003C2974"/>
    <w:rsid w:val="003C50B3"/>
    <w:rsid w:val="003C67E3"/>
    <w:rsid w:val="003D19CD"/>
    <w:rsid w:val="003D1FE1"/>
    <w:rsid w:val="003D2263"/>
    <w:rsid w:val="003D3D01"/>
    <w:rsid w:val="003D6079"/>
    <w:rsid w:val="003E4B95"/>
    <w:rsid w:val="003E5F54"/>
    <w:rsid w:val="003F4625"/>
    <w:rsid w:val="003F5C08"/>
    <w:rsid w:val="00400BFF"/>
    <w:rsid w:val="00402674"/>
    <w:rsid w:val="004038D8"/>
    <w:rsid w:val="00403FBB"/>
    <w:rsid w:val="004050C2"/>
    <w:rsid w:val="0040618A"/>
    <w:rsid w:val="00406B2C"/>
    <w:rsid w:val="00406DC1"/>
    <w:rsid w:val="004111F2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46B8E"/>
    <w:rsid w:val="0045127C"/>
    <w:rsid w:val="00453053"/>
    <w:rsid w:val="00454692"/>
    <w:rsid w:val="004602C5"/>
    <w:rsid w:val="00460657"/>
    <w:rsid w:val="00463618"/>
    <w:rsid w:val="00464C41"/>
    <w:rsid w:val="0046740D"/>
    <w:rsid w:val="00467D05"/>
    <w:rsid w:val="0047015B"/>
    <w:rsid w:val="0047259E"/>
    <w:rsid w:val="00472D03"/>
    <w:rsid w:val="0047466C"/>
    <w:rsid w:val="004805D6"/>
    <w:rsid w:val="0048686D"/>
    <w:rsid w:val="00491195"/>
    <w:rsid w:val="00491556"/>
    <w:rsid w:val="004919B2"/>
    <w:rsid w:val="004921FC"/>
    <w:rsid w:val="00493C3C"/>
    <w:rsid w:val="00494923"/>
    <w:rsid w:val="00494B47"/>
    <w:rsid w:val="0049632A"/>
    <w:rsid w:val="0049646E"/>
    <w:rsid w:val="004A07BA"/>
    <w:rsid w:val="004A11B7"/>
    <w:rsid w:val="004A4799"/>
    <w:rsid w:val="004A4F8B"/>
    <w:rsid w:val="004A5097"/>
    <w:rsid w:val="004B3355"/>
    <w:rsid w:val="004C2F12"/>
    <w:rsid w:val="004C360F"/>
    <w:rsid w:val="004C4501"/>
    <w:rsid w:val="004C54BE"/>
    <w:rsid w:val="004D0623"/>
    <w:rsid w:val="004D0D36"/>
    <w:rsid w:val="004D1A79"/>
    <w:rsid w:val="004D23FE"/>
    <w:rsid w:val="004D5AA8"/>
    <w:rsid w:val="004D6A56"/>
    <w:rsid w:val="004E0B58"/>
    <w:rsid w:val="004E1496"/>
    <w:rsid w:val="004E7169"/>
    <w:rsid w:val="004F1D06"/>
    <w:rsid w:val="004F2005"/>
    <w:rsid w:val="004F2E82"/>
    <w:rsid w:val="004F5100"/>
    <w:rsid w:val="0050235E"/>
    <w:rsid w:val="00502460"/>
    <w:rsid w:val="00502A8B"/>
    <w:rsid w:val="00503A79"/>
    <w:rsid w:val="00505187"/>
    <w:rsid w:val="00505433"/>
    <w:rsid w:val="0051199F"/>
    <w:rsid w:val="00511BEA"/>
    <w:rsid w:val="00513221"/>
    <w:rsid w:val="005142ED"/>
    <w:rsid w:val="0051578C"/>
    <w:rsid w:val="00515883"/>
    <w:rsid w:val="00522262"/>
    <w:rsid w:val="00524068"/>
    <w:rsid w:val="0052483B"/>
    <w:rsid w:val="00524DD0"/>
    <w:rsid w:val="00525C9E"/>
    <w:rsid w:val="00527F8E"/>
    <w:rsid w:val="00531BB7"/>
    <w:rsid w:val="00531D14"/>
    <w:rsid w:val="0053345F"/>
    <w:rsid w:val="005336FA"/>
    <w:rsid w:val="0053563E"/>
    <w:rsid w:val="00535D60"/>
    <w:rsid w:val="005377E8"/>
    <w:rsid w:val="00541483"/>
    <w:rsid w:val="0054259B"/>
    <w:rsid w:val="00542EA4"/>
    <w:rsid w:val="00544BE6"/>
    <w:rsid w:val="00545392"/>
    <w:rsid w:val="00545F03"/>
    <w:rsid w:val="00546DCC"/>
    <w:rsid w:val="00547698"/>
    <w:rsid w:val="005520E2"/>
    <w:rsid w:val="005536F1"/>
    <w:rsid w:val="00554267"/>
    <w:rsid w:val="0055593A"/>
    <w:rsid w:val="00556790"/>
    <w:rsid w:val="00557ED3"/>
    <w:rsid w:val="0056254F"/>
    <w:rsid w:val="00563DE1"/>
    <w:rsid w:val="00564312"/>
    <w:rsid w:val="00564A5C"/>
    <w:rsid w:val="00567514"/>
    <w:rsid w:val="005701BA"/>
    <w:rsid w:val="00571A9D"/>
    <w:rsid w:val="00572779"/>
    <w:rsid w:val="005745A3"/>
    <w:rsid w:val="0058297D"/>
    <w:rsid w:val="0058470B"/>
    <w:rsid w:val="005863C4"/>
    <w:rsid w:val="005873F2"/>
    <w:rsid w:val="005879C3"/>
    <w:rsid w:val="00587C03"/>
    <w:rsid w:val="00590100"/>
    <w:rsid w:val="00595EB9"/>
    <w:rsid w:val="005963C6"/>
    <w:rsid w:val="00597182"/>
    <w:rsid w:val="005A19C0"/>
    <w:rsid w:val="005B16E7"/>
    <w:rsid w:val="005B2D9C"/>
    <w:rsid w:val="005B32DC"/>
    <w:rsid w:val="005B4258"/>
    <w:rsid w:val="005B64C8"/>
    <w:rsid w:val="005C0621"/>
    <w:rsid w:val="005C19EB"/>
    <w:rsid w:val="005C1FC5"/>
    <w:rsid w:val="005C2DEE"/>
    <w:rsid w:val="005C32A2"/>
    <w:rsid w:val="005C51A6"/>
    <w:rsid w:val="005C5DFC"/>
    <w:rsid w:val="005C7825"/>
    <w:rsid w:val="005D0521"/>
    <w:rsid w:val="005D1AA5"/>
    <w:rsid w:val="005D1E01"/>
    <w:rsid w:val="005D2D33"/>
    <w:rsid w:val="005D4136"/>
    <w:rsid w:val="005D4F57"/>
    <w:rsid w:val="005D7172"/>
    <w:rsid w:val="005E0452"/>
    <w:rsid w:val="005E1067"/>
    <w:rsid w:val="005E1C9B"/>
    <w:rsid w:val="005E2DBE"/>
    <w:rsid w:val="005E348E"/>
    <w:rsid w:val="005E474D"/>
    <w:rsid w:val="005F1451"/>
    <w:rsid w:val="006014AF"/>
    <w:rsid w:val="006017C7"/>
    <w:rsid w:val="006026C6"/>
    <w:rsid w:val="00604A6E"/>
    <w:rsid w:val="00604FF6"/>
    <w:rsid w:val="00606927"/>
    <w:rsid w:val="006070E5"/>
    <w:rsid w:val="006152F3"/>
    <w:rsid w:val="006153E1"/>
    <w:rsid w:val="006156EA"/>
    <w:rsid w:val="00615E16"/>
    <w:rsid w:val="00621BA0"/>
    <w:rsid w:val="00623166"/>
    <w:rsid w:val="006247A4"/>
    <w:rsid w:val="0062483B"/>
    <w:rsid w:val="006301E1"/>
    <w:rsid w:val="0063142B"/>
    <w:rsid w:val="00632A3B"/>
    <w:rsid w:val="00636F04"/>
    <w:rsid w:val="0064237D"/>
    <w:rsid w:val="00642B31"/>
    <w:rsid w:val="00643182"/>
    <w:rsid w:val="00644592"/>
    <w:rsid w:val="00646136"/>
    <w:rsid w:val="0064645F"/>
    <w:rsid w:val="0064659E"/>
    <w:rsid w:val="00650AFA"/>
    <w:rsid w:val="00653E00"/>
    <w:rsid w:val="0066029E"/>
    <w:rsid w:val="00662632"/>
    <w:rsid w:val="00664513"/>
    <w:rsid w:val="006663F7"/>
    <w:rsid w:val="00671EFC"/>
    <w:rsid w:val="00675494"/>
    <w:rsid w:val="00677CE2"/>
    <w:rsid w:val="00683442"/>
    <w:rsid w:val="00684B4E"/>
    <w:rsid w:val="006863B5"/>
    <w:rsid w:val="0069018E"/>
    <w:rsid w:val="00694E26"/>
    <w:rsid w:val="006971DE"/>
    <w:rsid w:val="0069780E"/>
    <w:rsid w:val="006A27F2"/>
    <w:rsid w:val="006A478E"/>
    <w:rsid w:val="006A6D46"/>
    <w:rsid w:val="006A6ED9"/>
    <w:rsid w:val="006B4D3A"/>
    <w:rsid w:val="006C1290"/>
    <w:rsid w:val="006C32C8"/>
    <w:rsid w:val="006C4C89"/>
    <w:rsid w:val="006C621C"/>
    <w:rsid w:val="006D1977"/>
    <w:rsid w:val="006D1A31"/>
    <w:rsid w:val="006D24AA"/>
    <w:rsid w:val="006E30CA"/>
    <w:rsid w:val="006E4C4E"/>
    <w:rsid w:val="006E4F69"/>
    <w:rsid w:val="006E6FA4"/>
    <w:rsid w:val="006E76C6"/>
    <w:rsid w:val="006F27C7"/>
    <w:rsid w:val="006F2E56"/>
    <w:rsid w:val="006F703E"/>
    <w:rsid w:val="006F7123"/>
    <w:rsid w:val="00700B72"/>
    <w:rsid w:val="0070727D"/>
    <w:rsid w:val="00711AF9"/>
    <w:rsid w:val="00713C2F"/>
    <w:rsid w:val="00715293"/>
    <w:rsid w:val="00715693"/>
    <w:rsid w:val="00722A55"/>
    <w:rsid w:val="0072552F"/>
    <w:rsid w:val="0072591D"/>
    <w:rsid w:val="00731B86"/>
    <w:rsid w:val="00733BFC"/>
    <w:rsid w:val="0073488B"/>
    <w:rsid w:val="00734B39"/>
    <w:rsid w:val="00736155"/>
    <w:rsid w:val="00736FA5"/>
    <w:rsid w:val="00740353"/>
    <w:rsid w:val="00740696"/>
    <w:rsid w:val="00740E3D"/>
    <w:rsid w:val="0074183F"/>
    <w:rsid w:val="0074309D"/>
    <w:rsid w:val="007463EB"/>
    <w:rsid w:val="00746735"/>
    <w:rsid w:val="00750391"/>
    <w:rsid w:val="00750454"/>
    <w:rsid w:val="00750A50"/>
    <w:rsid w:val="00752555"/>
    <w:rsid w:val="00752A08"/>
    <w:rsid w:val="007532BD"/>
    <w:rsid w:val="007543A3"/>
    <w:rsid w:val="00754EAB"/>
    <w:rsid w:val="00756535"/>
    <w:rsid w:val="00756D39"/>
    <w:rsid w:val="00760A65"/>
    <w:rsid w:val="00761680"/>
    <w:rsid w:val="007616E9"/>
    <w:rsid w:val="00761746"/>
    <w:rsid w:val="00763666"/>
    <w:rsid w:val="00765191"/>
    <w:rsid w:val="007670CB"/>
    <w:rsid w:val="007674E1"/>
    <w:rsid w:val="00767926"/>
    <w:rsid w:val="007710BF"/>
    <w:rsid w:val="00772662"/>
    <w:rsid w:val="00773323"/>
    <w:rsid w:val="0077391A"/>
    <w:rsid w:val="007740C6"/>
    <w:rsid w:val="00777505"/>
    <w:rsid w:val="00784267"/>
    <w:rsid w:val="0078494E"/>
    <w:rsid w:val="00790A69"/>
    <w:rsid w:val="007940C5"/>
    <w:rsid w:val="00794D64"/>
    <w:rsid w:val="0079639E"/>
    <w:rsid w:val="007A1350"/>
    <w:rsid w:val="007A51DC"/>
    <w:rsid w:val="007A581B"/>
    <w:rsid w:val="007A696E"/>
    <w:rsid w:val="007B3721"/>
    <w:rsid w:val="007B4370"/>
    <w:rsid w:val="007B5443"/>
    <w:rsid w:val="007C0E81"/>
    <w:rsid w:val="007C2910"/>
    <w:rsid w:val="007C5647"/>
    <w:rsid w:val="007D154A"/>
    <w:rsid w:val="007D16A7"/>
    <w:rsid w:val="007D3569"/>
    <w:rsid w:val="007D406E"/>
    <w:rsid w:val="007D683D"/>
    <w:rsid w:val="007D697B"/>
    <w:rsid w:val="007D6CF4"/>
    <w:rsid w:val="007D78B7"/>
    <w:rsid w:val="007E339C"/>
    <w:rsid w:val="007E3D9B"/>
    <w:rsid w:val="007E5587"/>
    <w:rsid w:val="007E5C00"/>
    <w:rsid w:val="007E726C"/>
    <w:rsid w:val="007E7343"/>
    <w:rsid w:val="007E79F4"/>
    <w:rsid w:val="007E7FD6"/>
    <w:rsid w:val="007F0350"/>
    <w:rsid w:val="007F0A47"/>
    <w:rsid w:val="007F0F10"/>
    <w:rsid w:val="007F155D"/>
    <w:rsid w:val="007F3953"/>
    <w:rsid w:val="007F4523"/>
    <w:rsid w:val="007F5AFF"/>
    <w:rsid w:val="007F73A3"/>
    <w:rsid w:val="007F74C5"/>
    <w:rsid w:val="007F7685"/>
    <w:rsid w:val="007F7CB5"/>
    <w:rsid w:val="008004DA"/>
    <w:rsid w:val="00804523"/>
    <w:rsid w:val="0080653A"/>
    <w:rsid w:val="00812351"/>
    <w:rsid w:val="0081260E"/>
    <w:rsid w:val="00812772"/>
    <w:rsid w:val="00812DDF"/>
    <w:rsid w:val="008225E7"/>
    <w:rsid w:val="0083001A"/>
    <w:rsid w:val="0083048C"/>
    <w:rsid w:val="008306A1"/>
    <w:rsid w:val="00832E77"/>
    <w:rsid w:val="00833490"/>
    <w:rsid w:val="008335DA"/>
    <w:rsid w:val="00835205"/>
    <w:rsid w:val="008352A9"/>
    <w:rsid w:val="00835DAF"/>
    <w:rsid w:val="00836997"/>
    <w:rsid w:val="008401D0"/>
    <w:rsid w:val="008470C9"/>
    <w:rsid w:val="00850BD3"/>
    <w:rsid w:val="00851416"/>
    <w:rsid w:val="008528E3"/>
    <w:rsid w:val="00852EA9"/>
    <w:rsid w:val="00855122"/>
    <w:rsid w:val="0086489D"/>
    <w:rsid w:val="00866BD6"/>
    <w:rsid w:val="00867C1D"/>
    <w:rsid w:val="0087241F"/>
    <w:rsid w:val="00875A31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4ED4"/>
    <w:rsid w:val="00895710"/>
    <w:rsid w:val="008962E6"/>
    <w:rsid w:val="008A1E27"/>
    <w:rsid w:val="008A3E5A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B5383"/>
    <w:rsid w:val="008B6B1E"/>
    <w:rsid w:val="008C135A"/>
    <w:rsid w:val="008C62BA"/>
    <w:rsid w:val="008C67DA"/>
    <w:rsid w:val="008D0542"/>
    <w:rsid w:val="008D10AE"/>
    <w:rsid w:val="008D457E"/>
    <w:rsid w:val="008D4C0F"/>
    <w:rsid w:val="008D587A"/>
    <w:rsid w:val="008D6ABB"/>
    <w:rsid w:val="008D731A"/>
    <w:rsid w:val="008F3FBA"/>
    <w:rsid w:val="009000B8"/>
    <w:rsid w:val="009021AA"/>
    <w:rsid w:val="009028FE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26D86"/>
    <w:rsid w:val="009278A0"/>
    <w:rsid w:val="0093079F"/>
    <w:rsid w:val="00932D60"/>
    <w:rsid w:val="009335F7"/>
    <w:rsid w:val="00933D89"/>
    <w:rsid w:val="0093451C"/>
    <w:rsid w:val="009377BC"/>
    <w:rsid w:val="009401EC"/>
    <w:rsid w:val="0094379D"/>
    <w:rsid w:val="00945909"/>
    <w:rsid w:val="009502DF"/>
    <w:rsid w:val="00950D8F"/>
    <w:rsid w:val="00951265"/>
    <w:rsid w:val="00951597"/>
    <w:rsid w:val="009521B9"/>
    <w:rsid w:val="009544EF"/>
    <w:rsid w:val="00955818"/>
    <w:rsid w:val="00957F1A"/>
    <w:rsid w:val="00957F4C"/>
    <w:rsid w:val="00962E33"/>
    <w:rsid w:val="00963208"/>
    <w:rsid w:val="00964A1F"/>
    <w:rsid w:val="009709BF"/>
    <w:rsid w:val="00973A5B"/>
    <w:rsid w:val="00973D1A"/>
    <w:rsid w:val="00974C67"/>
    <w:rsid w:val="00976B27"/>
    <w:rsid w:val="00981A28"/>
    <w:rsid w:val="00981B15"/>
    <w:rsid w:val="0098463F"/>
    <w:rsid w:val="00986C9E"/>
    <w:rsid w:val="00986EA9"/>
    <w:rsid w:val="00987FF1"/>
    <w:rsid w:val="00991BF6"/>
    <w:rsid w:val="00992D05"/>
    <w:rsid w:val="009948C0"/>
    <w:rsid w:val="009A0563"/>
    <w:rsid w:val="009A061A"/>
    <w:rsid w:val="009A0D07"/>
    <w:rsid w:val="009A15AA"/>
    <w:rsid w:val="009A168D"/>
    <w:rsid w:val="009A27B8"/>
    <w:rsid w:val="009A4750"/>
    <w:rsid w:val="009A4CBD"/>
    <w:rsid w:val="009A7D81"/>
    <w:rsid w:val="009B0969"/>
    <w:rsid w:val="009B44B0"/>
    <w:rsid w:val="009B4BCD"/>
    <w:rsid w:val="009B789A"/>
    <w:rsid w:val="009C083D"/>
    <w:rsid w:val="009C12F7"/>
    <w:rsid w:val="009C2690"/>
    <w:rsid w:val="009C3E32"/>
    <w:rsid w:val="009C3ECA"/>
    <w:rsid w:val="009C3FA1"/>
    <w:rsid w:val="009D10A9"/>
    <w:rsid w:val="009D2EE4"/>
    <w:rsid w:val="009D4AF8"/>
    <w:rsid w:val="009D7C5E"/>
    <w:rsid w:val="009E01AE"/>
    <w:rsid w:val="009E12D3"/>
    <w:rsid w:val="009E5311"/>
    <w:rsid w:val="009E5716"/>
    <w:rsid w:val="009E5ED9"/>
    <w:rsid w:val="009E7BE3"/>
    <w:rsid w:val="009E7F2C"/>
    <w:rsid w:val="009E7F5A"/>
    <w:rsid w:val="009F0BD2"/>
    <w:rsid w:val="009F3AA0"/>
    <w:rsid w:val="009F4010"/>
    <w:rsid w:val="009F4C7D"/>
    <w:rsid w:val="009F65A0"/>
    <w:rsid w:val="009F6B4D"/>
    <w:rsid w:val="00A001DD"/>
    <w:rsid w:val="00A0132A"/>
    <w:rsid w:val="00A02155"/>
    <w:rsid w:val="00A04061"/>
    <w:rsid w:val="00A057EF"/>
    <w:rsid w:val="00A071EC"/>
    <w:rsid w:val="00A1096D"/>
    <w:rsid w:val="00A119EE"/>
    <w:rsid w:val="00A14390"/>
    <w:rsid w:val="00A143E8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0F4E"/>
    <w:rsid w:val="00A429F3"/>
    <w:rsid w:val="00A442FA"/>
    <w:rsid w:val="00A4499F"/>
    <w:rsid w:val="00A46670"/>
    <w:rsid w:val="00A476C6"/>
    <w:rsid w:val="00A50108"/>
    <w:rsid w:val="00A52D4E"/>
    <w:rsid w:val="00A53058"/>
    <w:rsid w:val="00A53994"/>
    <w:rsid w:val="00A54529"/>
    <w:rsid w:val="00A54D77"/>
    <w:rsid w:val="00A56859"/>
    <w:rsid w:val="00A6699D"/>
    <w:rsid w:val="00A67270"/>
    <w:rsid w:val="00A75513"/>
    <w:rsid w:val="00A779F1"/>
    <w:rsid w:val="00A8395D"/>
    <w:rsid w:val="00A90381"/>
    <w:rsid w:val="00A90C19"/>
    <w:rsid w:val="00A94559"/>
    <w:rsid w:val="00A96068"/>
    <w:rsid w:val="00AA09B1"/>
    <w:rsid w:val="00AA6538"/>
    <w:rsid w:val="00AB3FFB"/>
    <w:rsid w:val="00AB4108"/>
    <w:rsid w:val="00AB4A0A"/>
    <w:rsid w:val="00AB5448"/>
    <w:rsid w:val="00AB5F1E"/>
    <w:rsid w:val="00AC096D"/>
    <w:rsid w:val="00AC6B78"/>
    <w:rsid w:val="00AD0A87"/>
    <w:rsid w:val="00AD1EBF"/>
    <w:rsid w:val="00AD2365"/>
    <w:rsid w:val="00AD3C3B"/>
    <w:rsid w:val="00AD3CB7"/>
    <w:rsid w:val="00AD4094"/>
    <w:rsid w:val="00AD5E09"/>
    <w:rsid w:val="00AD6870"/>
    <w:rsid w:val="00AE394A"/>
    <w:rsid w:val="00AE3FDA"/>
    <w:rsid w:val="00AE5549"/>
    <w:rsid w:val="00AE675B"/>
    <w:rsid w:val="00AF0C57"/>
    <w:rsid w:val="00AF3AFD"/>
    <w:rsid w:val="00AF6D81"/>
    <w:rsid w:val="00AF77C0"/>
    <w:rsid w:val="00B01431"/>
    <w:rsid w:val="00B06CA9"/>
    <w:rsid w:val="00B12461"/>
    <w:rsid w:val="00B13530"/>
    <w:rsid w:val="00B13798"/>
    <w:rsid w:val="00B137E6"/>
    <w:rsid w:val="00B14057"/>
    <w:rsid w:val="00B1433F"/>
    <w:rsid w:val="00B15188"/>
    <w:rsid w:val="00B156A5"/>
    <w:rsid w:val="00B171E8"/>
    <w:rsid w:val="00B267D9"/>
    <w:rsid w:val="00B3060C"/>
    <w:rsid w:val="00B3068E"/>
    <w:rsid w:val="00B31A00"/>
    <w:rsid w:val="00B33889"/>
    <w:rsid w:val="00B345AD"/>
    <w:rsid w:val="00B37117"/>
    <w:rsid w:val="00B37914"/>
    <w:rsid w:val="00B40747"/>
    <w:rsid w:val="00B428F3"/>
    <w:rsid w:val="00B431F1"/>
    <w:rsid w:val="00B4377D"/>
    <w:rsid w:val="00B43FA7"/>
    <w:rsid w:val="00B45BB9"/>
    <w:rsid w:val="00B45E5A"/>
    <w:rsid w:val="00B47E22"/>
    <w:rsid w:val="00B51EAA"/>
    <w:rsid w:val="00B5253A"/>
    <w:rsid w:val="00B527B4"/>
    <w:rsid w:val="00B602AC"/>
    <w:rsid w:val="00B6117D"/>
    <w:rsid w:val="00B6126E"/>
    <w:rsid w:val="00B61641"/>
    <w:rsid w:val="00B61E4E"/>
    <w:rsid w:val="00B62555"/>
    <w:rsid w:val="00B63BDB"/>
    <w:rsid w:val="00B65470"/>
    <w:rsid w:val="00B70704"/>
    <w:rsid w:val="00B70B92"/>
    <w:rsid w:val="00B73105"/>
    <w:rsid w:val="00B73B03"/>
    <w:rsid w:val="00B75FCF"/>
    <w:rsid w:val="00B7635E"/>
    <w:rsid w:val="00B77B02"/>
    <w:rsid w:val="00B8054C"/>
    <w:rsid w:val="00B8653D"/>
    <w:rsid w:val="00B86CEF"/>
    <w:rsid w:val="00B94880"/>
    <w:rsid w:val="00B97438"/>
    <w:rsid w:val="00BA48A0"/>
    <w:rsid w:val="00BA5EED"/>
    <w:rsid w:val="00BA6807"/>
    <w:rsid w:val="00BA76F9"/>
    <w:rsid w:val="00BB06E2"/>
    <w:rsid w:val="00BB082A"/>
    <w:rsid w:val="00BB2128"/>
    <w:rsid w:val="00BB3E5C"/>
    <w:rsid w:val="00BB40E5"/>
    <w:rsid w:val="00BB478F"/>
    <w:rsid w:val="00BB60F8"/>
    <w:rsid w:val="00BB6287"/>
    <w:rsid w:val="00BB6FF6"/>
    <w:rsid w:val="00BC0218"/>
    <w:rsid w:val="00BC276D"/>
    <w:rsid w:val="00BC5239"/>
    <w:rsid w:val="00BC557A"/>
    <w:rsid w:val="00BC6C80"/>
    <w:rsid w:val="00BD27EB"/>
    <w:rsid w:val="00BD2B4C"/>
    <w:rsid w:val="00BD4095"/>
    <w:rsid w:val="00BD5308"/>
    <w:rsid w:val="00BD6426"/>
    <w:rsid w:val="00BD6FBB"/>
    <w:rsid w:val="00BE0195"/>
    <w:rsid w:val="00BE4AF6"/>
    <w:rsid w:val="00BE4C17"/>
    <w:rsid w:val="00BE5E7B"/>
    <w:rsid w:val="00BF0C3E"/>
    <w:rsid w:val="00BF0ECA"/>
    <w:rsid w:val="00BF1098"/>
    <w:rsid w:val="00BF10C1"/>
    <w:rsid w:val="00BF3068"/>
    <w:rsid w:val="00BF6853"/>
    <w:rsid w:val="00BF70C5"/>
    <w:rsid w:val="00C0115C"/>
    <w:rsid w:val="00C03F47"/>
    <w:rsid w:val="00C0658B"/>
    <w:rsid w:val="00C07012"/>
    <w:rsid w:val="00C07E2B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27629"/>
    <w:rsid w:val="00C32158"/>
    <w:rsid w:val="00C32A09"/>
    <w:rsid w:val="00C3330A"/>
    <w:rsid w:val="00C33D7F"/>
    <w:rsid w:val="00C433B7"/>
    <w:rsid w:val="00C445AE"/>
    <w:rsid w:val="00C449B1"/>
    <w:rsid w:val="00C50328"/>
    <w:rsid w:val="00C529CA"/>
    <w:rsid w:val="00C53C5D"/>
    <w:rsid w:val="00C55D7A"/>
    <w:rsid w:val="00C563EB"/>
    <w:rsid w:val="00C56C62"/>
    <w:rsid w:val="00C6604C"/>
    <w:rsid w:val="00C66768"/>
    <w:rsid w:val="00C6793D"/>
    <w:rsid w:val="00C67AA1"/>
    <w:rsid w:val="00C735FE"/>
    <w:rsid w:val="00C73772"/>
    <w:rsid w:val="00C73B7C"/>
    <w:rsid w:val="00C77443"/>
    <w:rsid w:val="00C8008B"/>
    <w:rsid w:val="00C83D05"/>
    <w:rsid w:val="00C86120"/>
    <w:rsid w:val="00C870D9"/>
    <w:rsid w:val="00C90BEE"/>
    <w:rsid w:val="00C9182A"/>
    <w:rsid w:val="00C929ED"/>
    <w:rsid w:val="00C9308B"/>
    <w:rsid w:val="00C93815"/>
    <w:rsid w:val="00C95A20"/>
    <w:rsid w:val="00C95A94"/>
    <w:rsid w:val="00C95AD6"/>
    <w:rsid w:val="00C97244"/>
    <w:rsid w:val="00CA23D8"/>
    <w:rsid w:val="00CA4C34"/>
    <w:rsid w:val="00CA58F9"/>
    <w:rsid w:val="00CA6235"/>
    <w:rsid w:val="00CA634A"/>
    <w:rsid w:val="00CB0310"/>
    <w:rsid w:val="00CB2DB4"/>
    <w:rsid w:val="00CB5549"/>
    <w:rsid w:val="00CB6B53"/>
    <w:rsid w:val="00CC00BA"/>
    <w:rsid w:val="00CC321B"/>
    <w:rsid w:val="00CC4BD9"/>
    <w:rsid w:val="00CD0291"/>
    <w:rsid w:val="00CD04D9"/>
    <w:rsid w:val="00CD08B8"/>
    <w:rsid w:val="00CD3961"/>
    <w:rsid w:val="00CE1055"/>
    <w:rsid w:val="00CE131D"/>
    <w:rsid w:val="00CE1B99"/>
    <w:rsid w:val="00CE1ED6"/>
    <w:rsid w:val="00CE392E"/>
    <w:rsid w:val="00CE6833"/>
    <w:rsid w:val="00CF01BB"/>
    <w:rsid w:val="00CF06E6"/>
    <w:rsid w:val="00CF08C3"/>
    <w:rsid w:val="00CF3A58"/>
    <w:rsid w:val="00CF6112"/>
    <w:rsid w:val="00CF79F9"/>
    <w:rsid w:val="00D01B51"/>
    <w:rsid w:val="00D03D45"/>
    <w:rsid w:val="00D040B8"/>
    <w:rsid w:val="00D0716B"/>
    <w:rsid w:val="00D122DB"/>
    <w:rsid w:val="00D15B2F"/>
    <w:rsid w:val="00D210C2"/>
    <w:rsid w:val="00D2119E"/>
    <w:rsid w:val="00D22D61"/>
    <w:rsid w:val="00D263DE"/>
    <w:rsid w:val="00D264FB"/>
    <w:rsid w:val="00D26617"/>
    <w:rsid w:val="00D30657"/>
    <w:rsid w:val="00D30816"/>
    <w:rsid w:val="00D31885"/>
    <w:rsid w:val="00D32829"/>
    <w:rsid w:val="00D32FB7"/>
    <w:rsid w:val="00D35782"/>
    <w:rsid w:val="00D403FA"/>
    <w:rsid w:val="00D4173E"/>
    <w:rsid w:val="00D41D1D"/>
    <w:rsid w:val="00D42357"/>
    <w:rsid w:val="00D44748"/>
    <w:rsid w:val="00D46CE5"/>
    <w:rsid w:val="00D46F81"/>
    <w:rsid w:val="00D4704C"/>
    <w:rsid w:val="00D50B1B"/>
    <w:rsid w:val="00D51F56"/>
    <w:rsid w:val="00D5219B"/>
    <w:rsid w:val="00D55E2A"/>
    <w:rsid w:val="00D563ED"/>
    <w:rsid w:val="00D5695B"/>
    <w:rsid w:val="00D5770F"/>
    <w:rsid w:val="00D60014"/>
    <w:rsid w:val="00D600D1"/>
    <w:rsid w:val="00D603D4"/>
    <w:rsid w:val="00D61770"/>
    <w:rsid w:val="00D6224B"/>
    <w:rsid w:val="00D62CD1"/>
    <w:rsid w:val="00D62F5F"/>
    <w:rsid w:val="00D62FC6"/>
    <w:rsid w:val="00D63789"/>
    <w:rsid w:val="00D638B0"/>
    <w:rsid w:val="00D644E0"/>
    <w:rsid w:val="00D65AB0"/>
    <w:rsid w:val="00D65CCD"/>
    <w:rsid w:val="00D65ED1"/>
    <w:rsid w:val="00D67EC6"/>
    <w:rsid w:val="00D72D77"/>
    <w:rsid w:val="00D740D7"/>
    <w:rsid w:val="00D74910"/>
    <w:rsid w:val="00D76040"/>
    <w:rsid w:val="00D77325"/>
    <w:rsid w:val="00D7737F"/>
    <w:rsid w:val="00D775A0"/>
    <w:rsid w:val="00D80F9B"/>
    <w:rsid w:val="00D81A7F"/>
    <w:rsid w:val="00D83A6C"/>
    <w:rsid w:val="00D84AA0"/>
    <w:rsid w:val="00D859AA"/>
    <w:rsid w:val="00D85C5D"/>
    <w:rsid w:val="00D85F57"/>
    <w:rsid w:val="00D90896"/>
    <w:rsid w:val="00D934B5"/>
    <w:rsid w:val="00D93A35"/>
    <w:rsid w:val="00D943D3"/>
    <w:rsid w:val="00D94DE2"/>
    <w:rsid w:val="00D94DEC"/>
    <w:rsid w:val="00D967B9"/>
    <w:rsid w:val="00D9777A"/>
    <w:rsid w:val="00DA012C"/>
    <w:rsid w:val="00DA342B"/>
    <w:rsid w:val="00DA525B"/>
    <w:rsid w:val="00DA797C"/>
    <w:rsid w:val="00DA79C2"/>
    <w:rsid w:val="00DA7DF2"/>
    <w:rsid w:val="00DB0E17"/>
    <w:rsid w:val="00DB1020"/>
    <w:rsid w:val="00DB2966"/>
    <w:rsid w:val="00DB478D"/>
    <w:rsid w:val="00DB4E00"/>
    <w:rsid w:val="00DB5099"/>
    <w:rsid w:val="00DC0889"/>
    <w:rsid w:val="00DC0CCE"/>
    <w:rsid w:val="00DC0D36"/>
    <w:rsid w:val="00DC1742"/>
    <w:rsid w:val="00DC185D"/>
    <w:rsid w:val="00DC1E89"/>
    <w:rsid w:val="00DC2605"/>
    <w:rsid w:val="00DC452C"/>
    <w:rsid w:val="00DC6326"/>
    <w:rsid w:val="00DD4526"/>
    <w:rsid w:val="00DD52A4"/>
    <w:rsid w:val="00DE3C23"/>
    <w:rsid w:val="00DE3DC2"/>
    <w:rsid w:val="00DE75EA"/>
    <w:rsid w:val="00DE771B"/>
    <w:rsid w:val="00DF21A9"/>
    <w:rsid w:val="00DF2B8A"/>
    <w:rsid w:val="00DF2C2D"/>
    <w:rsid w:val="00DF61D2"/>
    <w:rsid w:val="00E01DD0"/>
    <w:rsid w:val="00E0255F"/>
    <w:rsid w:val="00E036DE"/>
    <w:rsid w:val="00E03956"/>
    <w:rsid w:val="00E049B8"/>
    <w:rsid w:val="00E07F1A"/>
    <w:rsid w:val="00E102C2"/>
    <w:rsid w:val="00E10DD9"/>
    <w:rsid w:val="00E139A5"/>
    <w:rsid w:val="00E14092"/>
    <w:rsid w:val="00E177FE"/>
    <w:rsid w:val="00E20CFB"/>
    <w:rsid w:val="00E22E5F"/>
    <w:rsid w:val="00E25190"/>
    <w:rsid w:val="00E25A37"/>
    <w:rsid w:val="00E279DE"/>
    <w:rsid w:val="00E30D17"/>
    <w:rsid w:val="00E31043"/>
    <w:rsid w:val="00E31244"/>
    <w:rsid w:val="00E31E9F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5061"/>
    <w:rsid w:val="00E5778F"/>
    <w:rsid w:val="00E57D6B"/>
    <w:rsid w:val="00E6035E"/>
    <w:rsid w:val="00E60A8E"/>
    <w:rsid w:val="00E61999"/>
    <w:rsid w:val="00E627AF"/>
    <w:rsid w:val="00E64789"/>
    <w:rsid w:val="00E6673F"/>
    <w:rsid w:val="00E70172"/>
    <w:rsid w:val="00E706F9"/>
    <w:rsid w:val="00E712DB"/>
    <w:rsid w:val="00E727B9"/>
    <w:rsid w:val="00E7281F"/>
    <w:rsid w:val="00E74973"/>
    <w:rsid w:val="00E845C7"/>
    <w:rsid w:val="00E86D98"/>
    <w:rsid w:val="00E87200"/>
    <w:rsid w:val="00E87F6B"/>
    <w:rsid w:val="00E9127E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3CFE"/>
    <w:rsid w:val="00EB5E7A"/>
    <w:rsid w:val="00EB7F2D"/>
    <w:rsid w:val="00EC1999"/>
    <w:rsid w:val="00EC27B7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5329"/>
    <w:rsid w:val="00EE6FE1"/>
    <w:rsid w:val="00EF2E51"/>
    <w:rsid w:val="00EF433D"/>
    <w:rsid w:val="00EF594A"/>
    <w:rsid w:val="00F01424"/>
    <w:rsid w:val="00F02F6B"/>
    <w:rsid w:val="00F0367A"/>
    <w:rsid w:val="00F05DA4"/>
    <w:rsid w:val="00F06EB1"/>
    <w:rsid w:val="00F20502"/>
    <w:rsid w:val="00F236EE"/>
    <w:rsid w:val="00F2450F"/>
    <w:rsid w:val="00F25518"/>
    <w:rsid w:val="00F25A7E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17A4"/>
    <w:rsid w:val="00F423B2"/>
    <w:rsid w:val="00F427F4"/>
    <w:rsid w:val="00F43BB8"/>
    <w:rsid w:val="00F46B9B"/>
    <w:rsid w:val="00F50D26"/>
    <w:rsid w:val="00F57AE7"/>
    <w:rsid w:val="00F60F23"/>
    <w:rsid w:val="00F624D6"/>
    <w:rsid w:val="00F62A49"/>
    <w:rsid w:val="00F6478F"/>
    <w:rsid w:val="00F64DCA"/>
    <w:rsid w:val="00F66969"/>
    <w:rsid w:val="00F67C86"/>
    <w:rsid w:val="00F67FF6"/>
    <w:rsid w:val="00F72E84"/>
    <w:rsid w:val="00F76CBF"/>
    <w:rsid w:val="00F80A38"/>
    <w:rsid w:val="00F82875"/>
    <w:rsid w:val="00F86C27"/>
    <w:rsid w:val="00F86D91"/>
    <w:rsid w:val="00F86F5A"/>
    <w:rsid w:val="00F87DD4"/>
    <w:rsid w:val="00F90BA3"/>
    <w:rsid w:val="00F9196D"/>
    <w:rsid w:val="00F95DBC"/>
    <w:rsid w:val="00F9709F"/>
    <w:rsid w:val="00FA4790"/>
    <w:rsid w:val="00FA6477"/>
    <w:rsid w:val="00FB2C58"/>
    <w:rsid w:val="00FB626D"/>
    <w:rsid w:val="00FB7017"/>
    <w:rsid w:val="00FC296B"/>
    <w:rsid w:val="00FC48A6"/>
    <w:rsid w:val="00FC72D6"/>
    <w:rsid w:val="00FC7C44"/>
    <w:rsid w:val="00FD0D22"/>
    <w:rsid w:val="00FD1208"/>
    <w:rsid w:val="00FD18D1"/>
    <w:rsid w:val="00FD1F38"/>
    <w:rsid w:val="00FD3711"/>
    <w:rsid w:val="00FD42A8"/>
    <w:rsid w:val="00FD5F77"/>
    <w:rsid w:val="00FE1412"/>
    <w:rsid w:val="00FE50D8"/>
    <w:rsid w:val="00FE67FB"/>
    <w:rsid w:val="00FF2A3B"/>
    <w:rsid w:val="00FF3440"/>
    <w:rsid w:val="00FF3A79"/>
    <w:rsid w:val="00FF3F0F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9D2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nhideWhenUsed/>
    <w:rsid w:val="004C54BE"/>
    <w:rPr>
      <w:color w:val="0000FF"/>
      <w:u w:val="single"/>
    </w:rPr>
  </w:style>
  <w:style w:type="paragraph" w:styleId="af3">
    <w:name w:val="List Paragraph"/>
    <w:aliases w:val="Абзац маркированнный,UL,Шаг процесса,Table-Normal,RSHB_Table-Normal,Предусловия,Bullet List,FooterText,numbered,Bullet Number,Индексы,Num Bullet 1,List Paragraph,ПКФ Список,Маркер,название,SL_Абзац списка,List Paragraph1,lp1,1"/>
    <w:basedOn w:val="a"/>
    <w:link w:val="af4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5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7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1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8">
    <w:name w:val="Ñèìâîë íóìåðàöèè"/>
    <w:rsid w:val="00406DC1"/>
  </w:style>
  <w:style w:type="character" w:customStyle="1" w:styleId="af9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a">
    <w:name w:val="Ñèìâîë ñíîñêè"/>
    <w:rsid w:val="00406DC1"/>
    <w:rPr>
      <w:position w:val="1"/>
      <w:sz w:val="14"/>
    </w:rPr>
  </w:style>
  <w:style w:type="character" w:customStyle="1" w:styleId="afb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c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d">
    <w:name w:val="Тема примечания Знак"/>
    <w:uiPriority w:val="99"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e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f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1">
    <w:name w:val="Абзац с интервалом Знак"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2">
    <w:name w:val="Title"/>
    <w:basedOn w:val="a"/>
    <w:next w:val="ae"/>
    <w:link w:val="aff3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3">
    <w:name w:val="Название Знак"/>
    <w:basedOn w:val="a0"/>
    <w:link w:val="aff2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4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2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3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5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7">
    <w:name w:val="Абзац с интервалом"/>
    <w:basedOn w:val="a"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8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9">
    <w:name w:val="footnote text"/>
    <w:basedOn w:val="a"/>
    <w:link w:val="affa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d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e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e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f">
    <w:name w:val="annotation subject"/>
    <w:basedOn w:val="affe"/>
    <w:next w:val="affe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f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0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1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2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3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paragraph" w:customStyle="1" w:styleId="2f2">
    <w:name w:val="Без интервала2"/>
    <w:qFormat/>
    <w:rsid w:val="0001610C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character" w:customStyle="1" w:styleId="link">
    <w:name w:val="link"/>
    <w:basedOn w:val="a0"/>
    <w:rsid w:val="006F703E"/>
  </w:style>
  <w:style w:type="character" w:customStyle="1" w:styleId="metro-name">
    <w:name w:val="metro-name"/>
    <w:basedOn w:val="a0"/>
    <w:rsid w:val="00C870D9"/>
  </w:style>
  <w:style w:type="character" w:customStyle="1" w:styleId="frgu-content-accordeon">
    <w:name w:val="frgu-content-accordeon"/>
    <w:basedOn w:val="a0"/>
    <w:rsid w:val="004D1A79"/>
  </w:style>
  <w:style w:type="paragraph" w:customStyle="1" w:styleId="ConsDTNormal">
    <w:name w:val="ConsDTNormal"/>
    <w:uiPriority w:val="99"/>
    <w:rsid w:val="002F78C9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21">
    <w:name w:val="Основной текст с отступом 22"/>
    <w:basedOn w:val="a"/>
    <w:rsid w:val="00123E1E"/>
    <w:pPr>
      <w:suppressAutoHyphens/>
      <w:autoSpaceDE w:val="0"/>
      <w:ind w:firstLine="540"/>
      <w:jc w:val="both"/>
    </w:pPr>
    <w:rPr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semiHidden/>
    <w:rsid w:val="009D2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haringtext">
    <w:name w:val="sharing__text"/>
    <w:basedOn w:val="a0"/>
    <w:rsid w:val="00BB06E2"/>
  </w:style>
  <w:style w:type="character" w:customStyle="1" w:styleId="sharingicon">
    <w:name w:val="sharing__icon"/>
    <w:basedOn w:val="a0"/>
    <w:rsid w:val="00BB06E2"/>
  </w:style>
  <w:style w:type="paragraph" w:customStyle="1" w:styleId="doctext">
    <w:name w:val="doc__text"/>
    <w:basedOn w:val="a"/>
    <w:rsid w:val="00BB06E2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851416"/>
  </w:style>
  <w:style w:type="character" w:customStyle="1" w:styleId="additional-info">
    <w:name w:val="additional-info"/>
    <w:basedOn w:val="a0"/>
    <w:rsid w:val="0093079F"/>
  </w:style>
  <w:style w:type="paragraph" w:customStyle="1" w:styleId="case-subject">
    <w:name w:val="case-subject"/>
    <w:basedOn w:val="a"/>
    <w:rsid w:val="0093079F"/>
    <w:pPr>
      <w:spacing w:before="100" w:beforeAutospacing="1" w:after="100" w:afterAutospacing="1"/>
    </w:pPr>
  </w:style>
  <w:style w:type="character" w:customStyle="1" w:styleId="af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List Paragraph Знак,lp1 Знак"/>
    <w:link w:val="af3"/>
    <w:uiPriority w:val="34"/>
    <w:qFormat/>
    <w:locked/>
    <w:rsid w:val="00A9455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0">
    <w:name w:val="Основной текст с отступом 24"/>
    <w:basedOn w:val="a"/>
    <w:next w:val="a"/>
    <w:rsid w:val="00DC0D36"/>
    <w:pPr>
      <w:tabs>
        <w:tab w:val="left" w:pos="15"/>
      </w:tabs>
      <w:suppressAutoHyphens/>
      <w:ind w:firstLine="567"/>
      <w:jc w:val="both"/>
    </w:pPr>
    <w:rPr>
      <w:rFonts w:ascii="Times New Roman CYR" w:hAnsi="Times New Roman CYR" w:cs="Times New Roman CYR"/>
      <w:b/>
      <w:bCs/>
      <w:color w:val="000000"/>
      <w:kern w:val="2"/>
      <w:sz w:val="22"/>
      <w:szCs w:val="20"/>
      <w:lang w:eastAsia="zh-CN"/>
    </w:rPr>
  </w:style>
  <w:style w:type="character" w:customStyle="1" w:styleId="INS">
    <w:name w:val="INS"/>
    <w:rsid w:val="005C19EB"/>
  </w:style>
  <w:style w:type="paragraph" w:customStyle="1" w:styleId="3a">
    <w:name w:val="Без интервала3"/>
    <w:rsid w:val="00D0716B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c7e0e3eeebeee2eeea1c7ede0ea">
    <w:name w:val="Зc7аe0гe3оeeлebоeeвe2оeeкea 1 Зc7нedаe0кea"/>
    <w:rsid w:val="00D0716B"/>
    <w:rPr>
      <w:rFonts w:ascii="Times New Roman" w:eastAsia="Times New Roman" w:hAnsi="Times New Roman"/>
      <w:b/>
      <w:color w:val="000080"/>
      <w:sz w:val="28"/>
    </w:rPr>
  </w:style>
  <w:style w:type="paragraph" w:styleId="2f3">
    <w:name w:val="Body Text Indent 2"/>
    <w:basedOn w:val="a"/>
    <w:link w:val="217"/>
    <w:uiPriority w:val="99"/>
    <w:semiHidden/>
    <w:unhideWhenUsed/>
    <w:rsid w:val="00623166"/>
    <w:pPr>
      <w:spacing w:after="120" w:line="480" w:lineRule="auto"/>
      <w:ind w:left="283"/>
    </w:pPr>
  </w:style>
  <w:style w:type="character" w:customStyle="1" w:styleId="217">
    <w:name w:val="Основной текст с отступом 2 Знак1"/>
    <w:basedOn w:val="a0"/>
    <w:link w:val="2f3"/>
    <w:uiPriority w:val="99"/>
    <w:semiHidden/>
    <w:rsid w:val="0062316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07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134">
                      <w:marLeft w:val="31082"/>
                      <w:marRight w:val="0"/>
                      <w:marTop w:val="310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959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18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92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09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57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61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E5A2-840F-4C97-B590-FEE28EB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emedvedeva</cp:lastModifiedBy>
  <cp:revision>2</cp:revision>
  <cp:lastPrinted>2023-05-02T08:26:00Z</cp:lastPrinted>
  <dcterms:created xsi:type="dcterms:W3CDTF">2023-05-15T07:41:00Z</dcterms:created>
  <dcterms:modified xsi:type="dcterms:W3CDTF">2023-05-15T07:41:00Z</dcterms:modified>
</cp:coreProperties>
</file>