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D2" w:rsidRDefault="00DF61D2" w:rsidP="00166A5F">
      <w:pPr>
        <w:rPr>
          <w:szCs w:val="20"/>
        </w:rPr>
      </w:pPr>
    </w:p>
    <w:p w:rsidR="00D769E2" w:rsidRDefault="00D769E2" w:rsidP="00D769E2"/>
    <w:p w:rsidR="00D769E2" w:rsidRDefault="00D769E2" w:rsidP="00D769E2">
      <w:pPr>
        <w:jc w:val="center"/>
      </w:pPr>
      <w:r>
        <w:rPr>
          <w:b/>
          <w:lang w:eastAsia="ar-SA"/>
        </w:rPr>
        <w:t>РЕКОМЕНДАЦИИ</w:t>
      </w:r>
    </w:p>
    <w:p w:rsidR="00D769E2" w:rsidRDefault="00D769E2" w:rsidP="00D769E2">
      <w:pPr>
        <w:jc w:val="center"/>
      </w:pPr>
      <w:r>
        <w:rPr>
          <w:b/>
          <w:lang w:eastAsia="ar-SA"/>
        </w:rPr>
        <w:t>Совета директоров по выплате дивидендов по обыкновенным акциям</w:t>
      </w:r>
    </w:p>
    <w:p w:rsidR="00D769E2" w:rsidRDefault="00D769E2" w:rsidP="00D769E2">
      <w:pPr>
        <w:jc w:val="center"/>
      </w:pPr>
      <w:r>
        <w:rPr>
          <w:b/>
          <w:lang w:eastAsia="ar-SA"/>
        </w:rPr>
        <w:t>Акционерного общества «</w:t>
      </w:r>
      <w:proofErr w:type="spellStart"/>
      <w:r>
        <w:rPr>
          <w:b/>
          <w:lang w:eastAsia="ar-SA"/>
        </w:rPr>
        <w:t>Выксунский</w:t>
      </w:r>
      <w:proofErr w:type="spellEnd"/>
      <w:r>
        <w:rPr>
          <w:b/>
          <w:lang w:eastAsia="ar-SA"/>
        </w:rPr>
        <w:t xml:space="preserve"> хлеб»</w:t>
      </w:r>
    </w:p>
    <w:p w:rsidR="00D769E2" w:rsidRDefault="00D769E2" w:rsidP="00D769E2">
      <w:pPr>
        <w:jc w:val="right"/>
        <w:rPr>
          <w:lang w:eastAsia="ar-SA"/>
        </w:rPr>
      </w:pPr>
    </w:p>
    <w:p w:rsidR="00D769E2" w:rsidRDefault="00D769E2" w:rsidP="00D769E2">
      <w:pPr>
        <w:jc w:val="right"/>
        <w:rPr>
          <w:lang w:eastAsia="ar-SA"/>
        </w:rPr>
      </w:pPr>
    </w:p>
    <w:p w:rsidR="00D769E2" w:rsidRDefault="00D769E2" w:rsidP="00D769E2">
      <w:pPr>
        <w:spacing w:line="200" w:lineRule="atLeast"/>
        <w:ind w:firstLine="575"/>
        <w:jc w:val="both"/>
        <w:rPr>
          <w:b/>
          <w:bCs/>
          <w:color w:val="000000"/>
          <w:lang w:eastAsia="ar-SA"/>
        </w:rPr>
      </w:pPr>
    </w:p>
    <w:p w:rsidR="00D769E2" w:rsidRDefault="00D769E2" w:rsidP="00D769E2">
      <w:pPr>
        <w:spacing w:line="200" w:lineRule="atLeast"/>
        <w:ind w:firstLine="575"/>
        <w:jc w:val="both"/>
        <w:rPr>
          <w:b/>
          <w:bCs/>
          <w:color w:val="000000"/>
          <w:lang w:eastAsia="ar-SA"/>
        </w:rPr>
      </w:pPr>
    </w:p>
    <w:p w:rsidR="00D769E2" w:rsidRDefault="00D769E2" w:rsidP="00D769E2">
      <w:pPr>
        <w:spacing w:line="200" w:lineRule="atLeast"/>
        <w:ind w:firstLine="575"/>
        <w:jc w:val="both"/>
      </w:pPr>
      <w:r>
        <w:rPr>
          <w:color w:val="000000"/>
          <w:lang w:eastAsia="ar-SA"/>
        </w:rPr>
        <w:t>Рассмотрев результаты работы Общества за 2022 год, в том числе возможность распределения прибыли (в том числе выплату дивидендов), Совет директоров Общества рекомендует Общему собранию акционеров прибыль по результатам отчетного 2022 г. не распределять, дивиденды по результатам отчетного 2022 года не выплачивать.</w:t>
      </w:r>
    </w:p>
    <w:p w:rsidR="00D769E2" w:rsidRDefault="00D769E2" w:rsidP="00D769E2">
      <w:pPr>
        <w:spacing w:line="200" w:lineRule="atLeast"/>
        <w:ind w:firstLine="575"/>
        <w:jc w:val="both"/>
        <w:rPr>
          <w:color w:val="000000"/>
          <w:lang w:eastAsia="ar-SA"/>
        </w:rPr>
      </w:pPr>
    </w:p>
    <w:p w:rsidR="00D769E2" w:rsidRDefault="00D769E2" w:rsidP="00D769E2">
      <w:pPr>
        <w:spacing w:line="200" w:lineRule="atLeast"/>
        <w:ind w:firstLine="575"/>
        <w:jc w:val="both"/>
        <w:rPr>
          <w:b/>
          <w:bCs/>
          <w:color w:val="000000"/>
          <w:sz w:val="22"/>
          <w:szCs w:val="22"/>
          <w:lang w:eastAsia="ar-SA"/>
        </w:rPr>
      </w:pPr>
    </w:p>
    <w:p w:rsidR="00D769E2" w:rsidRDefault="00D769E2" w:rsidP="00D769E2">
      <w:pPr>
        <w:spacing w:line="200" w:lineRule="atLeast"/>
        <w:ind w:firstLine="575"/>
        <w:jc w:val="both"/>
        <w:rPr>
          <w:b/>
          <w:bCs/>
          <w:color w:val="000000"/>
          <w:sz w:val="22"/>
          <w:szCs w:val="22"/>
          <w:lang w:eastAsia="ar-SA"/>
        </w:rPr>
      </w:pPr>
    </w:p>
    <w:p w:rsidR="00D769E2" w:rsidRDefault="00D769E2" w:rsidP="00D769E2">
      <w:pPr>
        <w:spacing w:line="200" w:lineRule="atLeast"/>
        <w:ind w:firstLine="575"/>
        <w:jc w:val="both"/>
        <w:rPr>
          <w:b/>
          <w:bCs/>
          <w:color w:val="000000"/>
          <w:sz w:val="22"/>
          <w:szCs w:val="22"/>
          <w:lang w:eastAsia="ar-SA"/>
        </w:rPr>
      </w:pPr>
    </w:p>
    <w:p w:rsidR="00D769E2" w:rsidRDefault="00D769E2" w:rsidP="00D769E2">
      <w:pPr>
        <w:spacing w:line="200" w:lineRule="atLeast"/>
        <w:jc w:val="both"/>
      </w:pPr>
      <w:r>
        <w:rPr>
          <w:bCs/>
          <w:color w:val="000000"/>
          <w:sz w:val="22"/>
          <w:szCs w:val="22"/>
          <w:lang w:eastAsia="ar-SA"/>
        </w:rPr>
        <w:t>Подписи Председателя и секретаря Совета директоров АО «</w:t>
      </w:r>
      <w:proofErr w:type="spellStart"/>
      <w:r>
        <w:rPr>
          <w:bCs/>
          <w:color w:val="000000"/>
          <w:sz w:val="22"/>
          <w:szCs w:val="22"/>
          <w:lang w:eastAsia="ar-SA"/>
        </w:rPr>
        <w:t>Выксунский</w:t>
      </w:r>
      <w:proofErr w:type="spellEnd"/>
      <w:r>
        <w:rPr>
          <w:bCs/>
          <w:color w:val="000000"/>
          <w:sz w:val="22"/>
          <w:szCs w:val="22"/>
          <w:lang w:eastAsia="ar-SA"/>
        </w:rPr>
        <w:t xml:space="preserve"> хлеб»:</w:t>
      </w:r>
    </w:p>
    <w:p w:rsidR="00D769E2" w:rsidRDefault="00D769E2" w:rsidP="00D769E2">
      <w:pPr>
        <w:tabs>
          <w:tab w:val="left" w:pos="902"/>
        </w:tabs>
        <w:spacing w:line="200" w:lineRule="atLeast"/>
        <w:jc w:val="both"/>
      </w:pPr>
      <w:r>
        <w:rPr>
          <w:bCs/>
          <w:color w:val="000000"/>
          <w:sz w:val="22"/>
          <w:szCs w:val="22"/>
          <w:lang w:eastAsia="ar-SA"/>
        </w:rPr>
        <w:tab/>
      </w:r>
    </w:p>
    <w:tbl>
      <w:tblPr>
        <w:tblW w:w="0" w:type="auto"/>
        <w:tblLayout w:type="fixed"/>
        <w:tblLook w:val="0000"/>
      </w:tblPr>
      <w:tblGrid>
        <w:gridCol w:w="5210"/>
        <w:gridCol w:w="5198"/>
      </w:tblGrid>
      <w:tr w:rsidR="00D769E2" w:rsidTr="00084861">
        <w:tc>
          <w:tcPr>
            <w:tcW w:w="5210" w:type="dxa"/>
            <w:shd w:val="clear" w:color="auto" w:fill="auto"/>
          </w:tcPr>
          <w:p w:rsidR="00D769E2" w:rsidRDefault="00D769E2" w:rsidP="00084861">
            <w:pPr>
              <w:spacing w:line="200" w:lineRule="atLeast"/>
              <w:jc w:val="both"/>
            </w:pPr>
            <w:r>
              <w:rPr>
                <w:bCs/>
                <w:color w:val="000000"/>
                <w:sz w:val="22"/>
                <w:szCs w:val="22"/>
                <w:lang w:eastAsia="ar-SA"/>
              </w:rPr>
              <w:t>Председатель Совета директоров</w:t>
            </w:r>
          </w:p>
          <w:p w:rsidR="00D769E2" w:rsidRDefault="00D769E2" w:rsidP="00084861">
            <w:pPr>
              <w:spacing w:line="200" w:lineRule="atLeast"/>
              <w:jc w:val="both"/>
              <w:rPr>
                <w:bCs/>
                <w:color w:val="000000"/>
                <w:sz w:val="22"/>
                <w:szCs w:val="22"/>
                <w:lang w:eastAsia="ar-SA"/>
              </w:rPr>
            </w:pPr>
          </w:p>
          <w:p w:rsidR="00D769E2" w:rsidRDefault="00D769E2" w:rsidP="00084861">
            <w:pPr>
              <w:spacing w:line="200" w:lineRule="atLeast"/>
              <w:jc w:val="both"/>
              <w:rPr>
                <w:bCs/>
                <w:color w:val="000000"/>
                <w:sz w:val="22"/>
                <w:szCs w:val="22"/>
                <w:lang w:eastAsia="ar-SA"/>
              </w:rPr>
            </w:pPr>
          </w:p>
          <w:p w:rsidR="00D769E2" w:rsidRDefault="00D769E2" w:rsidP="00084861">
            <w:pPr>
              <w:spacing w:line="200" w:lineRule="atLeast"/>
              <w:jc w:val="both"/>
            </w:pPr>
            <w:r>
              <w:rPr>
                <w:bCs/>
                <w:color w:val="000000"/>
                <w:sz w:val="22"/>
                <w:szCs w:val="22"/>
                <w:lang w:eastAsia="ar-SA"/>
              </w:rPr>
              <w:t>Подпись (</w:t>
            </w:r>
            <w:r>
              <w:rPr>
                <w:bCs/>
                <w:iCs/>
                <w:color w:val="000000"/>
                <w:sz w:val="22"/>
                <w:szCs w:val="22"/>
                <w:u w:val="single"/>
                <w:lang w:eastAsia="ar-SA"/>
              </w:rPr>
              <w:t>Н.Н. Ульянова</w:t>
            </w:r>
            <w:r>
              <w:rPr>
                <w:bCs/>
                <w:color w:val="000000"/>
                <w:sz w:val="22"/>
                <w:szCs w:val="22"/>
                <w:lang w:eastAsia="ar-SA"/>
              </w:rPr>
              <w:t>)</w:t>
            </w:r>
          </w:p>
          <w:p w:rsidR="00D769E2" w:rsidRDefault="00D769E2" w:rsidP="00084861">
            <w:pPr>
              <w:spacing w:line="200" w:lineRule="atLeast"/>
              <w:jc w:val="both"/>
              <w:rPr>
                <w:bCs/>
                <w:color w:val="000000"/>
                <w:sz w:val="22"/>
                <w:szCs w:val="22"/>
                <w:lang w:eastAsia="ar-SA"/>
              </w:rPr>
            </w:pPr>
          </w:p>
        </w:tc>
        <w:tc>
          <w:tcPr>
            <w:tcW w:w="5198" w:type="dxa"/>
            <w:shd w:val="clear" w:color="auto" w:fill="auto"/>
          </w:tcPr>
          <w:p w:rsidR="00D769E2" w:rsidRDefault="00D769E2" w:rsidP="00084861">
            <w:pPr>
              <w:spacing w:line="200" w:lineRule="atLeast"/>
              <w:jc w:val="both"/>
            </w:pPr>
            <w:r>
              <w:rPr>
                <w:bCs/>
                <w:color w:val="000000"/>
                <w:sz w:val="22"/>
                <w:szCs w:val="22"/>
                <w:lang w:eastAsia="ar-SA"/>
              </w:rPr>
              <w:t>Секретарь Совета директоров</w:t>
            </w:r>
          </w:p>
          <w:p w:rsidR="00D769E2" w:rsidRDefault="00D769E2" w:rsidP="00084861">
            <w:pPr>
              <w:spacing w:line="200" w:lineRule="atLeast"/>
              <w:jc w:val="both"/>
              <w:rPr>
                <w:bCs/>
                <w:color w:val="000000"/>
                <w:sz w:val="22"/>
                <w:szCs w:val="22"/>
                <w:lang w:eastAsia="ar-SA"/>
              </w:rPr>
            </w:pPr>
          </w:p>
          <w:p w:rsidR="00D769E2" w:rsidRDefault="00D769E2" w:rsidP="00084861">
            <w:pPr>
              <w:spacing w:line="200" w:lineRule="atLeast"/>
              <w:jc w:val="both"/>
              <w:rPr>
                <w:bCs/>
                <w:color w:val="000000"/>
                <w:sz w:val="22"/>
                <w:szCs w:val="22"/>
                <w:lang w:eastAsia="ar-SA"/>
              </w:rPr>
            </w:pPr>
          </w:p>
          <w:p w:rsidR="00D769E2" w:rsidRDefault="00D769E2" w:rsidP="00084861">
            <w:pPr>
              <w:spacing w:line="200" w:lineRule="atLeast"/>
              <w:jc w:val="both"/>
            </w:pPr>
            <w:r>
              <w:rPr>
                <w:bCs/>
                <w:color w:val="000000"/>
                <w:sz w:val="22"/>
                <w:szCs w:val="22"/>
                <w:lang w:eastAsia="ar-SA"/>
              </w:rPr>
              <w:t>Подпись (</w:t>
            </w:r>
            <w:r>
              <w:rPr>
                <w:bCs/>
                <w:color w:val="000000"/>
                <w:sz w:val="22"/>
                <w:szCs w:val="22"/>
                <w:u w:val="single"/>
                <w:lang w:eastAsia="ar-SA"/>
              </w:rPr>
              <w:t xml:space="preserve">А.Г. </w:t>
            </w:r>
            <w:proofErr w:type="spellStart"/>
            <w:r>
              <w:rPr>
                <w:bCs/>
                <w:color w:val="000000"/>
                <w:sz w:val="22"/>
                <w:szCs w:val="22"/>
                <w:u w:val="single"/>
                <w:lang w:eastAsia="ar-SA"/>
              </w:rPr>
              <w:t>Овагимьян</w:t>
            </w:r>
            <w:proofErr w:type="spellEnd"/>
            <w:r>
              <w:rPr>
                <w:bCs/>
                <w:color w:val="000000"/>
                <w:sz w:val="22"/>
                <w:szCs w:val="22"/>
                <w:lang w:eastAsia="ar-SA"/>
              </w:rPr>
              <w:t>)</w:t>
            </w:r>
          </w:p>
        </w:tc>
      </w:tr>
    </w:tbl>
    <w:p w:rsidR="00D769E2" w:rsidRDefault="00D769E2" w:rsidP="00D769E2">
      <w:pPr>
        <w:spacing w:line="200" w:lineRule="atLeast"/>
        <w:jc w:val="both"/>
      </w:pPr>
    </w:p>
    <w:p w:rsidR="00D769E2" w:rsidRPr="00166A5F" w:rsidRDefault="00D769E2" w:rsidP="00166A5F">
      <w:pPr>
        <w:rPr>
          <w:szCs w:val="20"/>
        </w:rPr>
      </w:pPr>
    </w:p>
    <w:sectPr w:rsidR="00D769E2" w:rsidRPr="00166A5F" w:rsidSect="005D0521">
      <w:pgSz w:w="11906" w:h="16838"/>
      <w:pgMar w:top="284" w:right="566" w:bottom="1440" w:left="1133"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554" w:rsidRDefault="00A25554" w:rsidP="000F53A3">
      <w:r>
        <w:separator/>
      </w:r>
    </w:p>
  </w:endnote>
  <w:endnote w:type="continuationSeparator" w:id="1">
    <w:p w:rsidR="00A25554" w:rsidRDefault="00A25554" w:rsidP="000F5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Cambria"/>
    <w:charset w:val="00"/>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T515Fo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554" w:rsidRDefault="00A25554" w:rsidP="000F53A3">
      <w:r>
        <w:separator/>
      </w:r>
    </w:p>
  </w:footnote>
  <w:footnote w:type="continuationSeparator" w:id="1">
    <w:p w:rsidR="00A25554" w:rsidRDefault="00A25554" w:rsidP="000F5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val="0"/>
        <w:i w:val="0"/>
        <w:u w:val="none"/>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rPr>
        <w:b/>
        <w:bCs/>
        <w:i/>
        <w:iCs/>
      </w:rPr>
    </w:lvl>
    <w:lvl w:ilvl="1">
      <w:start w:val="1"/>
      <w:numFmt w:val="none"/>
      <w:suff w:val="nothing"/>
      <w:lvlText w:val=""/>
      <w:lvlJc w:val="left"/>
      <w:pPr>
        <w:tabs>
          <w:tab w:val="num" w:pos="0"/>
        </w:tabs>
        <w:ind w:left="0" w:firstLine="0"/>
      </w:pPr>
      <w:rPr>
        <w:b/>
        <w:bCs/>
        <w:i/>
        <w:iCs/>
      </w:rPr>
    </w:lvl>
    <w:lvl w:ilvl="2">
      <w:start w:val="1"/>
      <w:numFmt w:val="none"/>
      <w:suff w:val="nothing"/>
      <w:lvlText w:val=""/>
      <w:lvlJc w:val="left"/>
      <w:pPr>
        <w:tabs>
          <w:tab w:val="num" w:pos="0"/>
        </w:tabs>
        <w:ind w:left="0" w:firstLine="0"/>
      </w:pPr>
      <w:rPr>
        <w:b/>
        <w:bCs/>
        <w:i/>
        <w:iCs/>
      </w:rPr>
    </w:lvl>
    <w:lvl w:ilvl="3">
      <w:start w:val="1"/>
      <w:numFmt w:val="none"/>
      <w:suff w:val="nothing"/>
      <w:lvlText w:val=""/>
      <w:lvlJc w:val="left"/>
      <w:pPr>
        <w:tabs>
          <w:tab w:val="num" w:pos="0"/>
        </w:tabs>
        <w:ind w:left="0" w:firstLine="0"/>
      </w:pPr>
      <w:rPr>
        <w:b/>
        <w:bCs/>
        <w:i/>
        <w:iCs/>
      </w:rPr>
    </w:lvl>
    <w:lvl w:ilvl="4">
      <w:start w:val="1"/>
      <w:numFmt w:val="none"/>
      <w:suff w:val="nothing"/>
      <w:lvlText w:val=""/>
      <w:lvlJc w:val="left"/>
      <w:pPr>
        <w:tabs>
          <w:tab w:val="num" w:pos="0"/>
        </w:tabs>
        <w:ind w:left="0" w:firstLine="0"/>
      </w:pPr>
      <w:rPr>
        <w:b/>
        <w:bCs/>
        <w:i/>
        <w:iCs/>
      </w:rPr>
    </w:lvl>
    <w:lvl w:ilvl="5">
      <w:start w:val="1"/>
      <w:numFmt w:val="none"/>
      <w:suff w:val="nothing"/>
      <w:lvlText w:val=""/>
      <w:lvlJc w:val="left"/>
      <w:pPr>
        <w:tabs>
          <w:tab w:val="num" w:pos="0"/>
        </w:tabs>
        <w:ind w:left="0" w:firstLine="0"/>
      </w:pPr>
      <w:rPr>
        <w:b/>
        <w:bCs/>
        <w:i/>
        <w:iCs/>
      </w:rPr>
    </w:lvl>
    <w:lvl w:ilvl="6">
      <w:start w:val="1"/>
      <w:numFmt w:val="none"/>
      <w:suff w:val="nothing"/>
      <w:lvlText w:val=""/>
      <w:lvlJc w:val="left"/>
      <w:pPr>
        <w:tabs>
          <w:tab w:val="num" w:pos="0"/>
        </w:tabs>
        <w:ind w:left="0" w:firstLine="0"/>
      </w:pPr>
      <w:rPr>
        <w:b/>
        <w:bCs/>
        <w:i/>
        <w:iCs/>
      </w:rPr>
    </w:lvl>
    <w:lvl w:ilvl="7">
      <w:start w:val="1"/>
      <w:numFmt w:val="none"/>
      <w:suff w:val="nothing"/>
      <w:lvlText w:val=""/>
      <w:lvlJc w:val="left"/>
      <w:pPr>
        <w:tabs>
          <w:tab w:val="num" w:pos="0"/>
        </w:tabs>
        <w:ind w:left="0" w:firstLine="0"/>
      </w:pPr>
      <w:rPr>
        <w:b/>
        <w:bCs/>
        <w:i/>
        <w:iCs/>
      </w:rPr>
    </w:lvl>
    <w:lvl w:ilvl="8">
      <w:start w:val="1"/>
      <w:numFmt w:val="none"/>
      <w:suff w:val="nothing"/>
      <w:lvlText w:val=""/>
      <w:lvlJc w:val="left"/>
      <w:pPr>
        <w:tabs>
          <w:tab w:val="num" w:pos="0"/>
        </w:tabs>
        <w:ind w:left="0" w:firstLine="0"/>
      </w:pPr>
      <w:rPr>
        <w:b/>
        <w:bCs/>
        <w:i/>
        <w:iCs/>
      </w:rPr>
    </w:lvl>
  </w:abstractNum>
  <w:abstractNum w:abstractNumId="2">
    <w:nsid w:val="00000003"/>
    <w:multiLevelType w:val="multilevel"/>
    <w:tmpl w:val="00000003"/>
    <w:lvl w:ilvl="0">
      <w:start w:val="1"/>
      <w:numFmt w:val="decimal"/>
      <w:lvlText w:val="%1."/>
      <w:lvlJc w:val="left"/>
      <w:pPr>
        <w:tabs>
          <w:tab w:val="num" w:pos="567"/>
        </w:tabs>
        <w:ind w:left="567" w:hanging="567"/>
      </w:pPr>
    </w:lvl>
    <w:lvl w:ilvl="1">
      <w:start w:val="1"/>
      <w:numFmt w:val="bullet"/>
      <w:lvlText w:val="-"/>
      <w:lvlJc w:val="left"/>
      <w:pPr>
        <w:tabs>
          <w:tab w:val="num" w:pos="708"/>
        </w:tabs>
        <w:ind w:left="567" w:hanging="567"/>
      </w:pPr>
      <w:rPr>
        <w:rFonts w:ascii="Times New Roman" w:hAnsi="Times New Roman"/>
        <w:sz w:val="20"/>
        <w:szCs w:val="20"/>
      </w:rPr>
    </w:lvl>
    <w:lvl w:ilvl="2">
      <w:start w:val="2"/>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lvl w:ilvl="0">
      <w:start w:val="1"/>
      <w:numFmt w:val="bullet"/>
      <w:lvlText w:val=""/>
      <w:lvlJc w:val="left"/>
      <w:pPr>
        <w:tabs>
          <w:tab w:val="num" w:pos="708"/>
        </w:tabs>
        <w:ind w:left="1134" w:hanging="567"/>
      </w:pPr>
      <w:rPr>
        <w:rFonts w:ascii="Symbol" w:hAnsi="Symbol" w:hint="default"/>
      </w:rPr>
    </w:lvl>
  </w:abstractNum>
  <w:abstractNum w:abstractNumId="4">
    <w:nsid w:val="00000005"/>
    <w:multiLevelType w:val="singleLevel"/>
    <w:tmpl w:val="00000005"/>
    <w:lvl w:ilvl="0">
      <w:start w:val="1"/>
      <w:numFmt w:val="bullet"/>
      <w:lvlText w:val="-"/>
      <w:lvlJc w:val="left"/>
      <w:pPr>
        <w:tabs>
          <w:tab w:val="num" w:pos="708"/>
        </w:tabs>
        <w:ind w:left="567" w:hanging="567"/>
      </w:pPr>
      <w:rPr>
        <w:rFonts w:ascii="Times New Roman" w:hAnsi="Times New Roman" w:cs="Symbol" w:hint="default"/>
        <w:b w:val="0"/>
        <w:i w:val="0"/>
        <w:sz w:val="20"/>
        <w:szCs w:val="20"/>
        <w:u w:val="none"/>
        <w:shd w:val="clear" w:color="auto" w:fill="FFFF00"/>
      </w:rPr>
    </w:lvl>
  </w:abstractNum>
  <w:abstractNum w:abstractNumId="5">
    <w:nsid w:val="00000006"/>
    <w:multiLevelType w:val="multilevel"/>
    <w:tmpl w:val="00000006"/>
    <w:name w:val="WW8Num2"/>
    <w:lvl w:ilvl="0">
      <w:start w:val="1"/>
      <w:numFmt w:val="bullet"/>
      <w:lvlText w:val="-"/>
      <w:lvlJc w:val="left"/>
      <w:pPr>
        <w:tabs>
          <w:tab w:val="num" w:pos="0"/>
        </w:tabs>
        <w:ind w:left="0" w:firstLine="567"/>
      </w:pPr>
      <w:rPr>
        <w:rFonts w:ascii="Times New Roman" w:hAnsi="Times New Roman" w:cs="Times New Roman"/>
        <w:b/>
        <w:i w:val="0"/>
        <w:sz w:val="20"/>
      </w:rPr>
    </w:lvl>
    <w:lvl w:ilvl="1">
      <w:start w:val="1"/>
      <w:numFmt w:val="decimal"/>
      <w:lvlText w:val="%1.%2."/>
      <w:lvlJc w:val="left"/>
      <w:pPr>
        <w:tabs>
          <w:tab w:val="num" w:pos="0"/>
        </w:tabs>
        <w:ind w:left="0" w:firstLine="567"/>
      </w:pPr>
      <w:rPr>
        <w:b w:val="0"/>
        <w:i w:val="0"/>
        <w:sz w:val="20"/>
      </w:rPr>
    </w:lvl>
    <w:lvl w:ilvl="2">
      <w:start w:val="1"/>
      <w:numFmt w:val="decimal"/>
      <w:lvlText w:val="%1.%2.%3."/>
      <w:lvlJc w:val="left"/>
      <w:pPr>
        <w:tabs>
          <w:tab w:val="num" w:pos="0"/>
        </w:tabs>
        <w:ind w:left="0" w:firstLine="567"/>
      </w:pPr>
      <w:rPr>
        <w:b w:val="0"/>
        <w:i w:val="0"/>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7"/>
    <w:multiLevelType w:val="singleLevel"/>
    <w:tmpl w:val="00000007"/>
    <w:name w:val="WW8Num3"/>
    <w:lvl w:ilvl="0">
      <w:start w:val="1"/>
      <w:numFmt w:val="decimal"/>
      <w:lvlText w:val="%1)"/>
      <w:lvlJc w:val="left"/>
      <w:pPr>
        <w:tabs>
          <w:tab w:val="num" w:pos="1134"/>
        </w:tabs>
        <w:ind w:left="1134" w:hanging="567"/>
      </w:pPr>
      <w:rPr>
        <w:rFonts w:hint="default"/>
        <w:b w:val="0"/>
        <w:i w:val="0"/>
        <w:sz w:val="20"/>
        <w:szCs w:val="20"/>
      </w:rPr>
    </w:lvl>
  </w:abstractNum>
  <w:abstractNum w:abstractNumId="7">
    <w:nsid w:val="00000008"/>
    <w:multiLevelType w:val="multilevel"/>
    <w:tmpl w:val="E138B210"/>
    <w:name w:val="WW8Num4"/>
    <w:lvl w:ilvl="0">
      <w:start w:val="1"/>
      <w:numFmt w:val="decimal"/>
      <w:lvlText w:val="Статья %1."/>
      <w:lvlJc w:val="center"/>
      <w:pPr>
        <w:tabs>
          <w:tab w:val="num" w:pos="0"/>
        </w:tabs>
        <w:ind w:left="0" w:firstLine="567"/>
      </w:pPr>
      <w:rPr>
        <w:rFonts w:ascii="Symbol" w:hAnsi="Symbol"/>
      </w:rPr>
    </w:lvl>
    <w:lvl w:ilvl="1">
      <w:start w:val="1"/>
      <w:numFmt w:val="decimal"/>
      <w:lvlText w:val="%1.%2."/>
      <w:lvlJc w:val="left"/>
      <w:pPr>
        <w:tabs>
          <w:tab w:val="num" w:pos="0"/>
        </w:tabs>
        <w:ind w:left="0" w:firstLine="567"/>
      </w:pPr>
      <w:rPr>
        <w:rFonts w:ascii="Times New Roman" w:hAnsi="Times New Roman" w:cs="Times New Roman" w:hint="default"/>
      </w:rPr>
    </w:lvl>
    <w:lvl w:ilvl="2">
      <w:start w:val="1"/>
      <w:numFmt w:val="decimal"/>
      <w:lvlText w:val="%1.%2.%3."/>
      <w:lvlJc w:val="left"/>
      <w:pPr>
        <w:tabs>
          <w:tab w:val="num" w:pos="0"/>
        </w:tabs>
        <w:ind w:left="0" w:firstLine="567"/>
      </w:pPr>
      <w:rPr>
        <w:rFonts w:ascii="Wingdings" w:hAnsi="Wingdings"/>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9"/>
    <w:multiLevelType w:val="multilevel"/>
    <w:tmpl w:val="304424F2"/>
    <w:name w:val="WW8Num5"/>
    <w:lvl w:ilvl="0">
      <w:start w:val="1"/>
      <w:numFmt w:val="decimal"/>
      <w:lvlText w:val="%1."/>
      <w:lvlJc w:val="left"/>
      <w:pPr>
        <w:tabs>
          <w:tab w:val="num" w:pos="567"/>
        </w:tabs>
        <w:ind w:left="567" w:hanging="567"/>
      </w:pPr>
      <w:rPr>
        <w:rFonts w:ascii="Arial" w:eastAsia="Arial" w:hAnsi="Arial" w:cs="Arial"/>
        <w:b/>
        <w:sz w:val="20"/>
        <w:szCs w:val="20"/>
      </w:rPr>
    </w:lvl>
    <w:lvl w:ilvl="1">
      <w:start w:val="1"/>
      <w:numFmt w:val="decimal"/>
      <w:lvlText w:val="%1.%2."/>
      <w:lvlJc w:val="left"/>
      <w:pPr>
        <w:tabs>
          <w:tab w:val="num" w:pos="850"/>
        </w:tabs>
        <w:ind w:left="709" w:hanging="567"/>
      </w:pPr>
      <w:rPr>
        <w:rFonts w:hint="default"/>
        <w:bCs/>
        <w:sz w:val="20"/>
        <w:szCs w:val="20"/>
      </w:rPr>
    </w:lvl>
    <w:lvl w:ilvl="2">
      <w:start w:val="1"/>
      <w:numFmt w:val="decimal"/>
      <w:lvlText w:val="%1.%2.%3."/>
      <w:lvlJc w:val="left"/>
      <w:pPr>
        <w:tabs>
          <w:tab w:val="num" w:pos="1134"/>
        </w:tabs>
        <w:ind w:left="1134" w:hanging="567"/>
      </w:pPr>
      <w:rPr>
        <w:rFonts w:hint="default"/>
        <w:bCs/>
        <w:sz w:val="20"/>
        <w:szCs w:val="20"/>
      </w:rPr>
    </w:lvl>
    <w:lvl w:ilvl="3">
      <w:start w:val="1"/>
      <w:numFmt w:val="decimal"/>
      <w:lvlText w:val="%4)"/>
      <w:lvlJc w:val="left"/>
      <w:pPr>
        <w:tabs>
          <w:tab w:val="num" w:pos="1134"/>
        </w:tabs>
        <w:ind w:left="1134" w:hanging="567"/>
      </w:pPr>
      <w:rPr>
        <w:rFonts w:ascii="Symbol" w:hAnsi="Symbol" w:cs="Symbol" w:hint="default"/>
      </w:rPr>
    </w:lvl>
    <w:lvl w:ilvl="4">
      <w:start w:val="1"/>
      <w:numFmt w:val="decimal"/>
      <w:lvlText w:val="%1.%2.%3.%4.%5."/>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2880"/>
        </w:tabs>
        <w:ind w:left="2736" w:hanging="936"/>
      </w:pPr>
      <w:rPr>
        <w:rFonts w:ascii="Wingdings" w:hAnsi="Wingdings" w:cs="Wingding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name w:val="WW8Num6"/>
    <w:lvl w:ilvl="0">
      <w:start w:val="17"/>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0">
    <w:nsid w:val="0000000B"/>
    <w:multiLevelType w:val="multilevel"/>
    <w:tmpl w:val="0000000B"/>
    <w:name w:val="WW8Num7"/>
    <w:lvl w:ilvl="0">
      <w:start w:val="1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1">
    <w:nsid w:val="0000000C"/>
    <w:multiLevelType w:val="multilevel"/>
    <w:tmpl w:val="0000000C"/>
    <w:name w:val="WW8Num8"/>
    <w:lvl w:ilvl="0">
      <w:start w:val="8"/>
      <w:numFmt w:val="decimal"/>
      <w:lvlText w:val="%1."/>
      <w:lvlJc w:val="left"/>
      <w:pPr>
        <w:tabs>
          <w:tab w:val="num" w:pos="405"/>
        </w:tabs>
        <w:ind w:left="405" w:hanging="405"/>
      </w:pPr>
    </w:lvl>
    <w:lvl w:ilvl="1">
      <w:start w:val="5"/>
      <w:numFmt w:val="decimal"/>
      <w:lvlText w:val="%1.%2."/>
      <w:lvlJc w:val="left"/>
      <w:pPr>
        <w:tabs>
          <w:tab w:val="num" w:pos="1485"/>
        </w:tabs>
        <w:ind w:left="1485" w:hanging="40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8640"/>
        </w:tabs>
        <w:ind w:left="8640" w:hanging="1080"/>
      </w:pPr>
    </w:lvl>
    <w:lvl w:ilvl="8">
      <w:start w:val="1"/>
      <w:numFmt w:val="decimal"/>
      <w:lvlText w:val="%1.%2.%3.%4.%5.%6.%7.%8.%9."/>
      <w:lvlJc w:val="left"/>
      <w:pPr>
        <w:tabs>
          <w:tab w:val="num" w:pos="10080"/>
        </w:tabs>
        <w:ind w:left="10080" w:hanging="1440"/>
      </w:pPr>
    </w:lvl>
  </w:abstractNum>
  <w:abstractNum w:abstractNumId="12">
    <w:nsid w:val="0000000D"/>
    <w:multiLevelType w:val="multilevel"/>
    <w:tmpl w:val="0000000D"/>
    <w:name w:val="WW8Num9"/>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1"/>
    <w:lvl w:ilvl="0">
      <w:start w:val="11"/>
      <w:numFmt w:val="decimal"/>
      <w:lvlText w:val="%1."/>
      <w:lvlJc w:val="left"/>
      <w:pPr>
        <w:tabs>
          <w:tab w:val="num" w:pos="720"/>
        </w:tabs>
        <w:ind w:left="720" w:hanging="360"/>
      </w:pPr>
    </w:lvl>
  </w:abstractNum>
  <w:abstractNum w:abstractNumId="15">
    <w:nsid w:val="00000010"/>
    <w:multiLevelType w:val="multilevel"/>
    <w:tmpl w:val="00000010"/>
    <w:name w:val="WW8Num12"/>
    <w:lvl w:ilvl="0">
      <w:start w:val="12"/>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6">
    <w:nsid w:val="00000011"/>
    <w:multiLevelType w:val="multilevel"/>
    <w:tmpl w:val="00000011"/>
    <w:name w:val="WW8Num13"/>
    <w:lvl w:ilvl="0">
      <w:start w:val="18"/>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7">
    <w:nsid w:val="00000012"/>
    <w:multiLevelType w:val="singleLevel"/>
    <w:tmpl w:val="00000012"/>
    <w:name w:val="WW8Num14"/>
    <w:lvl w:ilvl="0">
      <w:start w:val="1"/>
      <w:numFmt w:val="bullet"/>
      <w:lvlText w:val="-"/>
      <w:lvlJc w:val="left"/>
      <w:pPr>
        <w:tabs>
          <w:tab w:val="num" w:pos="0"/>
        </w:tabs>
        <w:ind w:left="0" w:firstLine="567"/>
      </w:pPr>
      <w:rPr>
        <w:rFonts w:ascii="Times New Roman" w:hAnsi="Times New Roman" w:cs="Times New Roman"/>
      </w:rPr>
    </w:lvl>
  </w:abstractNum>
  <w:abstractNum w:abstractNumId="18">
    <w:nsid w:val="00000013"/>
    <w:multiLevelType w:val="multilevel"/>
    <w:tmpl w:val="00000013"/>
    <w:name w:val="WW8Num15"/>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rPr>
        <w:rFonts w:ascii="Courier New" w:hAnsi="Courier New" w:cs="Courier New"/>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049"/>
        </w:tabs>
        <w:ind w:left="5049" w:hanging="1080"/>
      </w:pPr>
    </w:lvl>
    <w:lvl w:ilvl="8">
      <w:start w:val="1"/>
      <w:numFmt w:val="decimal"/>
      <w:lvlText w:val="%1.%2.%3.%4.%5.%6.%7.%8.%9."/>
      <w:lvlJc w:val="left"/>
      <w:pPr>
        <w:tabs>
          <w:tab w:val="num" w:pos="5976"/>
        </w:tabs>
        <w:ind w:left="5976" w:hanging="1440"/>
      </w:pPr>
    </w:lvl>
  </w:abstractNum>
  <w:abstractNum w:abstractNumId="19">
    <w:nsid w:val="00000014"/>
    <w:multiLevelType w:val="multilevel"/>
    <w:tmpl w:val="00000014"/>
    <w:name w:val="WW8Num16"/>
    <w:lvl w:ilvl="0">
      <w:start w:val="1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0">
    <w:nsid w:val="00000015"/>
    <w:multiLevelType w:val="multilevel"/>
    <w:tmpl w:val="00000015"/>
    <w:name w:val="WW8Num17"/>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18"/>
    <w:lvl w:ilvl="0">
      <w:start w:val="14"/>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2">
    <w:nsid w:val="00000017"/>
    <w:multiLevelType w:val="singleLevel"/>
    <w:tmpl w:val="00000017"/>
    <w:name w:val="WW8Num19"/>
    <w:lvl w:ilvl="0">
      <w:start w:val="31"/>
      <w:numFmt w:val="bullet"/>
      <w:lvlText w:val="-"/>
      <w:lvlJc w:val="left"/>
      <w:pPr>
        <w:tabs>
          <w:tab w:val="num" w:pos="927"/>
        </w:tabs>
        <w:ind w:left="927" w:hanging="360"/>
      </w:pPr>
      <w:rPr>
        <w:rFonts w:ascii="StarSymbol" w:hAnsi="StarSymbol"/>
      </w:rPr>
    </w:lvl>
  </w:abstractNum>
  <w:abstractNum w:abstractNumId="23">
    <w:nsid w:val="00000018"/>
    <w:multiLevelType w:val="multilevel"/>
    <w:tmpl w:val="00000018"/>
    <w:name w:val="WW8Num20"/>
    <w:lvl w:ilvl="0">
      <w:start w:val="4"/>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4">
    <w:nsid w:val="0000001B"/>
    <w:multiLevelType w:val="singleLevel"/>
    <w:tmpl w:val="49046FAA"/>
    <w:name w:val="WW8Num21"/>
    <w:lvl w:ilvl="0">
      <w:start w:val="1"/>
      <w:numFmt w:val="decimal"/>
      <w:lvlText w:val="%1)"/>
      <w:lvlJc w:val="left"/>
      <w:pPr>
        <w:tabs>
          <w:tab w:val="num" w:pos="927"/>
        </w:tabs>
        <w:ind w:left="927" w:hanging="360"/>
      </w:pPr>
      <w:rPr>
        <w:rFonts w:hint="default"/>
        <w:b w:val="0"/>
        <w:i w:val="0"/>
        <w:u w:val="none"/>
      </w:rPr>
    </w:lvl>
  </w:abstractNum>
  <w:abstractNum w:abstractNumId="25">
    <w:nsid w:val="0000001E"/>
    <w:multiLevelType w:val="singleLevel"/>
    <w:tmpl w:val="B5DA0712"/>
    <w:name w:val="WW8Num30"/>
    <w:lvl w:ilvl="0">
      <w:start w:val="1"/>
      <w:numFmt w:val="decimal"/>
      <w:lvlText w:val="%1."/>
      <w:lvlJc w:val="left"/>
      <w:pPr>
        <w:tabs>
          <w:tab w:val="num" w:pos="567"/>
        </w:tabs>
        <w:ind w:left="567" w:hanging="567"/>
      </w:pPr>
      <w:rPr>
        <w:rFonts w:cs="Times New Roman" w:hint="default"/>
        <w:b/>
      </w:rPr>
    </w:lvl>
  </w:abstractNum>
  <w:abstractNum w:abstractNumId="26">
    <w:nsid w:val="00000023"/>
    <w:multiLevelType w:val="singleLevel"/>
    <w:tmpl w:val="00000023"/>
    <w:name w:val="WW8Num35"/>
    <w:lvl w:ilvl="0">
      <w:start w:val="1"/>
      <w:numFmt w:val="decimal"/>
      <w:lvlText w:val="%1."/>
      <w:lvlJc w:val="left"/>
      <w:pPr>
        <w:tabs>
          <w:tab w:val="num" w:pos="0"/>
        </w:tabs>
      </w:pPr>
      <w:rPr>
        <w:rFonts w:ascii="Times New Roman" w:eastAsia="Times New Roman" w:hAnsi="Times New Roman" w:cs="Times New Roman" w:hint="default"/>
        <w:b w:val="0"/>
        <w:bCs/>
      </w:rPr>
    </w:lvl>
  </w:abstractNum>
  <w:abstractNum w:abstractNumId="27">
    <w:nsid w:val="06A64440"/>
    <w:multiLevelType w:val="hybridMultilevel"/>
    <w:tmpl w:val="65DC0C7E"/>
    <w:lvl w:ilvl="0" w:tplc="A8CC030C">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nsid w:val="239555CA"/>
    <w:multiLevelType w:val="multilevel"/>
    <w:tmpl w:val="F4A61A62"/>
    <w:lvl w:ilvl="0">
      <w:start w:val="1"/>
      <w:numFmt w:val="decimal"/>
      <w:lvlText w:val="%1."/>
      <w:lvlJc w:val="left"/>
      <w:pPr>
        <w:tabs>
          <w:tab w:val="num" w:pos="567"/>
        </w:tabs>
        <w:ind w:left="567" w:hanging="567"/>
      </w:pPr>
      <w:rPr>
        <w:rFonts w:cs="Times New Roman" w:hint="default"/>
        <w:b/>
      </w:rPr>
    </w:lvl>
    <w:lvl w:ilvl="1">
      <w:start w:val="1"/>
      <w:numFmt w:val="decimal"/>
      <w:lvlText w:val="%2)"/>
      <w:lvlJc w:val="left"/>
      <w:pPr>
        <w:tabs>
          <w:tab w:val="num" w:pos="1134"/>
        </w:tabs>
        <w:ind w:left="1134" w:hanging="567"/>
      </w:pPr>
      <w:rPr>
        <w:rFonts w:cs="Times New Roman" w:hint="default"/>
        <w:b w:val="0"/>
        <w:i w:val="0"/>
        <w:u w:val="none"/>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29">
    <w:nsid w:val="2FC6760E"/>
    <w:multiLevelType w:val="multilevel"/>
    <w:tmpl w:val="B3F2C640"/>
    <w:name w:val="WW8Num22"/>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3C26825"/>
    <w:multiLevelType w:val="multilevel"/>
    <w:tmpl w:val="35AC948E"/>
    <w:name w:val="WW8Num2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A66E42"/>
    <w:multiLevelType w:val="multilevel"/>
    <w:tmpl w:val="76C4D1D6"/>
    <w:name w:val="WW8Num2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3DB20AED"/>
    <w:multiLevelType w:val="multilevel"/>
    <w:tmpl w:val="B6AA2E3A"/>
    <w:name w:val="WW8Num2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25"/>
  </w:num>
  <w:num w:numId="16">
    <w:abstractNumId w:val="28"/>
  </w:num>
  <w:num w:numId="17">
    <w:abstractNumId w:val="27"/>
  </w:num>
  <w:num w:numId="18">
    <w:abstractNumId w:val="11"/>
  </w:num>
  <w:num w:numId="19">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315A"/>
    <w:rsid w:val="000044D4"/>
    <w:rsid w:val="00004CEE"/>
    <w:rsid w:val="00007138"/>
    <w:rsid w:val="00011790"/>
    <w:rsid w:val="00011DDF"/>
    <w:rsid w:val="00014AD0"/>
    <w:rsid w:val="00014BAE"/>
    <w:rsid w:val="0001610C"/>
    <w:rsid w:val="00017C04"/>
    <w:rsid w:val="00017EC2"/>
    <w:rsid w:val="000200A4"/>
    <w:rsid w:val="0002240A"/>
    <w:rsid w:val="0002438F"/>
    <w:rsid w:val="00026753"/>
    <w:rsid w:val="00027768"/>
    <w:rsid w:val="000325D7"/>
    <w:rsid w:val="00035C8C"/>
    <w:rsid w:val="00036AA4"/>
    <w:rsid w:val="00036ADB"/>
    <w:rsid w:val="000436D8"/>
    <w:rsid w:val="00045D30"/>
    <w:rsid w:val="0004739C"/>
    <w:rsid w:val="0005569A"/>
    <w:rsid w:val="00055DD8"/>
    <w:rsid w:val="00056F3B"/>
    <w:rsid w:val="0006082A"/>
    <w:rsid w:val="0006100B"/>
    <w:rsid w:val="00061569"/>
    <w:rsid w:val="00062B02"/>
    <w:rsid w:val="00064EED"/>
    <w:rsid w:val="0006549C"/>
    <w:rsid w:val="00065B0A"/>
    <w:rsid w:val="000678D9"/>
    <w:rsid w:val="00070509"/>
    <w:rsid w:val="00072875"/>
    <w:rsid w:val="000730B9"/>
    <w:rsid w:val="00073338"/>
    <w:rsid w:val="000733C1"/>
    <w:rsid w:val="000736C4"/>
    <w:rsid w:val="00073C6C"/>
    <w:rsid w:val="00074034"/>
    <w:rsid w:val="0007569D"/>
    <w:rsid w:val="00081FC9"/>
    <w:rsid w:val="0008589B"/>
    <w:rsid w:val="00087E15"/>
    <w:rsid w:val="000914DC"/>
    <w:rsid w:val="000919D9"/>
    <w:rsid w:val="00091F04"/>
    <w:rsid w:val="0009218F"/>
    <w:rsid w:val="00093F56"/>
    <w:rsid w:val="00094BF5"/>
    <w:rsid w:val="00096E39"/>
    <w:rsid w:val="00097927"/>
    <w:rsid w:val="000A1688"/>
    <w:rsid w:val="000A23A8"/>
    <w:rsid w:val="000A2FE5"/>
    <w:rsid w:val="000A7703"/>
    <w:rsid w:val="000B2B77"/>
    <w:rsid w:val="000B41E1"/>
    <w:rsid w:val="000B6190"/>
    <w:rsid w:val="000B703C"/>
    <w:rsid w:val="000C240F"/>
    <w:rsid w:val="000C6C1E"/>
    <w:rsid w:val="000C6EBE"/>
    <w:rsid w:val="000D1F06"/>
    <w:rsid w:val="000D2B5D"/>
    <w:rsid w:val="000D412C"/>
    <w:rsid w:val="000D4772"/>
    <w:rsid w:val="000D5EB0"/>
    <w:rsid w:val="000E1F37"/>
    <w:rsid w:val="000E74EC"/>
    <w:rsid w:val="000E76FD"/>
    <w:rsid w:val="000E781B"/>
    <w:rsid w:val="000F1D0C"/>
    <w:rsid w:val="000F2E34"/>
    <w:rsid w:val="000F32E6"/>
    <w:rsid w:val="000F53A3"/>
    <w:rsid w:val="000F66F0"/>
    <w:rsid w:val="000F719F"/>
    <w:rsid w:val="000F71B2"/>
    <w:rsid w:val="0010423B"/>
    <w:rsid w:val="0010546D"/>
    <w:rsid w:val="001060B0"/>
    <w:rsid w:val="001065F0"/>
    <w:rsid w:val="00107351"/>
    <w:rsid w:val="00107B51"/>
    <w:rsid w:val="00107EEA"/>
    <w:rsid w:val="00111261"/>
    <w:rsid w:val="00113805"/>
    <w:rsid w:val="001139A1"/>
    <w:rsid w:val="00116B3B"/>
    <w:rsid w:val="00116D35"/>
    <w:rsid w:val="00121E86"/>
    <w:rsid w:val="00123E1E"/>
    <w:rsid w:val="00126424"/>
    <w:rsid w:val="001269EA"/>
    <w:rsid w:val="00127422"/>
    <w:rsid w:val="001321B0"/>
    <w:rsid w:val="00132762"/>
    <w:rsid w:val="00132DBB"/>
    <w:rsid w:val="001349AA"/>
    <w:rsid w:val="001352D0"/>
    <w:rsid w:val="00136690"/>
    <w:rsid w:val="00137B7E"/>
    <w:rsid w:val="001401A0"/>
    <w:rsid w:val="001416D5"/>
    <w:rsid w:val="00144D95"/>
    <w:rsid w:val="001454F2"/>
    <w:rsid w:val="001455B7"/>
    <w:rsid w:val="001455C3"/>
    <w:rsid w:val="00145B58"/>
    <w:rsid w:val="0014763D"/>
    <w:rsid w:val="00150686"/>
    <w:rsid w:val="00150690"/>
    <w:rsid w:val="00151A50"/>
    <w:rsid w:val="00151E45"/>
    <w:rsid w:val="00153258"/>
    <w:rsid w:val="00156DEC"/>
    <w:rsid w:val="00157967"/>
    <w:rsid w:val="00160A2A"/>
    <w:rsid w:val="00165028"/>
    <w:rsid w:val="00166A5F"/>
    <w:rsid w:val="0017098C"/>
    <w:rsid w:val="00171526"/>
    <w:rsid w:val="00176BA3"/>
    <w:rsid w:val="00177261"/>
    <w:rsid w:val="00181B31"/>
    <w:rsid w:val="00181E4E"/>
    <w:rsid w:val="00182C66"/>
    <w:rsid w:val="00186F73"/>
    <w:rsid w:val="0019410A"/>
    <w:rsid w:val="00194C74"/>
    <w:rsid w:val="0019589A"/>
    <w:rsid w:val="00195C12"/>
    <w:rsid w:val="001967D8"/>
    <w:rsid w:val="00196BE9"/>
    <w:rsid w:val="001A1FE4"/>
    <w:rsid w:val="001A314A"/>
    <w:rsid w:val="001A3730"/>
    <w:rsid w:val="001A5C11"/>
    <w:rsid w:val="001A632C"/>
    <w:rsid w:val="001B0CBD"/>
    <w:rsid w:val="001B1382"/>
    <w:rsid w:val="001B23A8"/>
    <w:rsid w:val="001B452E"/>
    <w:rsid w:val="001C02CC"/>
    <w:rsid w:val="001C14F3"/>
    <w:rsid w:val="001C1C46"/>
    <w:rsid w:val="001C1F22"/>
    <w:rsid w:val="001C3CBB"/>
    <w:rsid w:val="001C3DF7"/>
    <w:rsid w:val="001C64E8"/>
    <w:rsid w:val="001C6782"/>
    <w:rsid w:val="001C7833"/>
    <w:rsid w:val="001C7A77"/>
    <w:rsid w:val="001C7CD3"/>
    <w:rsid w:val="001D08FD"/>
    <w:rsid w:val="001D4DAF"/>
    <w:rsid w:val="001D6E4F"/>
    <w:rsid w:val="001E1277"/>
    <w:rsid w:val="001F173F"/>
    <w:rsid w:val="001F1864"/>
    <w:rsid w:val="001F186C"/>
    <w:rsid w:val="001F587F"/>
    <w:rsid w:val="001F6A04"/>
    <w:rsid w:val="00202926"/>
    <w:rsid w:val="00204188"/>
    <w:rsid w:val="00205F73"/>
    <w:rsid w:val="00207280"/>
    <w:rsid w:val="00211595"/>
    <w:rsid w:val="00211A94"/>
    <w:rsid w:val="00212FB0"/>
    <w:rsid w:val="00217408"/>
    <w:rsid w:val="00217BB9"/>
    <w:rsid w:val="00217D55"/>
    <w:rsid w:val="00217EA9"/>
    <w:rsid w:val="00222A54"/>
    <w:rsid w:val="00224CCF"/>
    <w:rsid w:val="00230483"/>
    <w:rsid w:val="002307A7"/>
    <w:rsid w:val="00231E50"/>
    <w:rsid w:val="002323BE"/>
    <w:rsid w:val="002325F0"/>
    <w:rsid w:val="002326C1"/>
    <w:rsid w:val="00232E30"/>
    <w:rsid w:val="0023384B"/>
    <w:rsid w:val="0023538F"/>
    <w:rsid w:val="0023757D"/>
    <w:rsid w:val="00241BCF"/>
    <w:rsid w:val="00241DA3"/>
    <w:rsid w:val="002427C1"/>
    <w:rsid w:val="002429E9"/>
    <w:rsid w:val="00245BD2"/>
    <w:rsid w:val="002506CD"/>
    <w:rsid w:val="00251CB8"/>
    <w:rsid w:val="00257BBA"/>
    <w:rsid w:val="00263783"/>
    <w:rsid w:val="00264375"/>
    <w:rsid w:val="00264DB8"/>
    <w:rsid w:val="00266904"/>
    <w:rsid w:val="00271C34"/>
    <w:rsid w:val="00275554"/>
    <w:rsid w:val="00276C00"/>
    <w:rsid w:val="002817BD"/>
    <w:rsid w:val="002845FD"/>
    <w:rsid w:val="00291DC1"/>
    <w:rsid w:val="00295EB4"/>
    <w:rsid w:val="002A00FB"/>
    <w:rsid w:val="002A2755"/>
    <w:rsid w:val="002A5AEE"/>
    <w:rsid w:val="002B5684"/>
    <w:rsid w:val="002B6EE7"/>
    <w:rsid w:val="002C11D0"/>
    <w:rsid w:val="002C318E"/>
    <w:rsid w:val="002C31EC"/>
    <w:rsid w:val="002C365C"/>
    <w:rsid w:val="002C3C4F"/>
    <w:rsid w:val="002C42F9"/>
    <w:rsid w:val="002C5ADB"/>
    <w:rsid w:val="002C6341"/>
    <w:rsid w:val="002C6D34"/>
    <w:rsid w:val="002C7331"/>
    <w:rsid w:val="002D184D"/>
    <w:rsid w:val="002D1AF3"/>
    <w:rsid w:val="002E043A"/>
    <w:rsid w:val="002E19C9"/>
    <w:rsid w:val="002E304A"/>
    <w:rsid w:val="002E31C3"/>
    <w:rsid w:val="002E3F8F"/>
    <w:rsid w:val="002E64A9"/>
    <w:rsid w:val="002E74E6"/>
    <w:rsid w:val="002F3A55"/>
    <w:rsid w:val="002F450A"/>
    <w:rsid w:val="002F5B56"/>
    <w:rsid w:val="002F6179"/>
    <w:rsid w:val="002F65DA"/>
    <w:rsid w:val="002F78C9"/>
    <w:rsid w:val="003019F3"/>
    <w:rsid w:val="00301FE9"/>
    <w:rsid w:val="00302815"/>
    <w:rsid w:val="0030315A"/>
    <w:rsid w:val="0030350F"/>
    <w:rsid w:val="00306B2D"/>
    <w:rsid w:val="003139DE"/>
    <w:rsid w:val="00314342"/>
    <w:rsid w:val="00315362"/>
    <w:rsid w:val="0031781A"/>
    <w:rsid w:val="0032679E"/>
    <w:rsid w:val="00326AE3"/>
    <w:rsid w:val="00327AD6"/>
    <w:rsid w:val="003317F0"/>
    <w:rsid w:val="003322FA"/>
    <w:rsid w:val="00333F71"/>
    <w:rsid w:val="00335DF6"/>
    <w:rsid w:val="00336B77"/>
    <w:rsid w:val="003401A9"/>
    <w:rsid w:val="00341969"/>
    <w:rsid w:val="00343364"/>
    <w:rsid w:val="003442EE"/>
    <w:rsid w:val="00344A46"/>
    <w:rsid w:val="00344B09"/>
    <w:rsid w:val="00345FCC"/>
    <w:rsid w:val="0034636E"/>
    <w:rsid w:val="003478CB"/>
    <w:rsid w:val="00351772"/>
    <w:rsid w:val="0035468D"/>
    <w:rsid w:val="003611CC"/>
    <w:rsid w:val="00361482"/>
    <w:rsid w:val="003638FC"/>
    <w:rsid w:val="003642F6"/>
    <w:rsid w:val="00365438"/>
    <w:rsid w:val="003669B7"/>
    <w:rsid w:val="0037154F"/>
    <w:rsid w:val="00377C65"/>
    <w:rsid w:val="003804F6"/>
    <w:rsid w:val="00380FCE"/>
    <w:rsid w:val="00381A5B"/>
    <w:rsid w:val="00382610"/>
    <w:rsid w:val="00383175"/>
    <w:rsid w:val="0038529F"/>
    <w:rsid w:val="00386783"/>
    <w:rsid w:val="00387391"/>
    <w:rsid w:val="0038787C"/>
    <w:rsid w:val="00390073"/>
    <w:rsid w:val="00392D1B"/>
    <w:rsid w:val="003944A7"/>
    <w:rsid w:val="003959A9"/>
    <w:rsid w:val="0039702B"/>
    <w:rsid w:val="003A07EC"/>
    <w:rsid w:val="003A12C3"/>
    <w:rsid w:val="003A1DAF"/>
    <w:rsid w:val="003A2B4B"/>
    <w:rsid w:val="003A48CC"/>
    <w:rsid w:val="003A7C14"/>
    <w:rsid w:val="003B30E0"/>
    <w:rsid w:val="003B3F80"/>
    <w:rsid w:val="003B4154"/>
    <w:rsid w:val="003B4577"/>
    <w:rsid w:val="003B537C"/>
    <w:rsid w:val="003B53F3"/>
    <w:rsid w:val="003B5938"/>
    <w:rsid w:val="003B5DCC"/>
    <w:rsid w:val="003B66E9"/>
    <w:rsid w:val="003B7A24"/>
    <w:rsid w:val="003B7F12"/>
    <w:rsid w:val="003C057E"/>
    <w:rsid w:val="003C1A7F"/>
    <w:rsid w:val="003C2974"/>
    <w:rsid w:val="003C50B3"/>
    <w:rsid w:val="003C67E3"/>
    <w:rsid w:val="003D19CD"/>
    <w:rsid w:val="003D1FE1"/>
    <w:rsid w:val="003D2263"/>
    <w:rsid w:val="003D3D01"/>
    <w:rsid w:val="003D6079"/>
    <w:rsid w:val="003E4B95"/>
    <w:rsid w:val="003E5F54"/>
    <w:rsid w:val="003F4625"/>
    <w:rsid w:val="003F5C08"/>
    <w:rsid w:val="00400BFF"/>
    <w:rsid w:val="00402674"/>
    <w:rsid w:val="004038D8"/>
    <w:rsid w:val="00403FBB"/>
    <w:rsid w:val="004050C2"/>
    <w:rsid w:val="0040618A"/>
    <w:rsid w:val="00406B2C"/>
    <w:rsid w:val="00406DC1"/>
    <w:rsid w:val="00414162"/>
    <w:rsid w:val="00415579"/>
    <w:rsid w:val="004156CD"/>
    <w:rsid w:val="00417582"/>
    <w:rsid w:val="004176F8"/>
    <w:rsid w:val="00417B00"/>
    <w:rsid w:val="00420BAB"/>
    <w:rsid w:val="0042415E"/>
    <w:rsid w:val="004266F5"/>
    <w:rsid w:val="00427DCE"/>
    <w:rsid w:val="00430837"/>
    <w:rsid w:val="00431ECB"/>
    <w:rsid w:val="00434088"/>
    <w:rsid w:val="00441286"/>
    <w:rsid w:val="004425D3"/>
    <w:rsid w:val="00443E5E"/>
    <w:rsid w:val="00444193"/>
    <w:rsid w:val="00444657"/>
    <w:rsid w:val="00444AEA"/>
    <w:rsid w:val="00446B8E"/>
    <w:rsid w:val="0045127C"/>
    <w:rsid w:val="00453053"/>
    <w:rsid w:val="00454692"/>
    <w:rsid w:val="004602C5"/>
    <w:rsid w:val="00460657"/>
    <w:rsid w:val="00463618"/>
    <w:rsid w:val="00464C41"/>
    <w:rsid w:val="0046740D"/>
    <w:rsid w:val="00467D05"/>
    <w:rsid w:val="0047015B"/>
    <w:rsid w:val="0047259E"/>
    <w:rsid w:val="00472D03"/>
    <w:rsid w:val="0047466C"/>
    <w:rsid w:val="004805D6"/>
    <w:rsid w:val="0048686D"/>
    <w:rsid w:val="00491195"/>
    <w:rsid w:val="00491556"/>
    <w:rsid w:val="004919B2"/>
    <w:rsid w:val="004921FC"/>
    <w:rsid w:val="00493C3C"/>
    <w:rsid w:val="00494923"/>
    <w:rsid w:val="00494B47"/>
    <w:rsid w:val="0049632A"/>
    <w:rsid w:val="0049646E"/>
    <w:rsid w:val="004A07BA"/>
    <w:rsid w:val="004A11B7"/>
    <w:rsid w:val="004A4799"/>
    <w:rsid w:val="004A4F8B"/>
    <w:rsid w:val="004A5097"/>
    <w:rsid w:val="004B3355"/>
    <w:rsid w:val="004C2F12"/>
    <w:rsid w:val="004C360F"/>
    <w:rsid w:val="004C4501"/>
    <w:rsid w:val="004C54BE"/>
    <w:rsid w:val="004D0623"/>
    <w:rsid w:val="004D0D36"/>
    <w:rsid w:val="004D1A79"/>
    <w:rsid w:val="004D23FE"/>
    <w:rsid w:val="004D5AA8"/>
    <w:rsid w:val="004D6A56"/>
    <w:rsid w:val="004E0B58"/>
    <w:rsid w:val="004E1496"/>
    <w:rsid w:val="004E7169"/>
    <w:rsid w:val="004F1D06"/>
    <w:rsid w:val="004F2005"/>
    <w:rsid w:val="004F2E82"/>
    <w:rsid w:val="004F5100"/>
    <w:rsid w:val="0050235E"/>
    <w:rsid w:val="00502460"/>
    <w:rsid w:val="00502A8B"/>
    <w:rsid w:val="00503A79"/>
    <w:rsid w:val="00505187"/>
    <w:rsid w:val="00505433"/>
    <w:rsid w:val="0051199F"/>
    <w:rsid w:val="00511BEA"/>
    <w:rsid w:val="00513221"/>
    <w:rsid w:val="005142ED"/>
    <w:rsid w:val="0051578C"/>
    <w:rsid w:val="00515883"/>
    <w:rsid w:val="00522262"/>
    <w:rsid w:val="00524068"/>
    <w:rsid w:val="0052483B"/>
    <w:rsid w:val="00524DD0"/>
    <w:rsid w:val="00525C9E"/>
    <w:rsid w:val="00527F8E"/>
    <w:rsid w:val="00531BB7"/>
    <w:rsid w:val="00531D14"/>
    <w:rsid w:val="0053345F"/>
    <w:rsid w:val="005336FA"/>
    <w:rsid w:val="0053563E"/>
    <w:rsid w:val="00535D60"/>
    <w:rsid w:val="005377E8"/>
    <w:rsid w:val="00541483"/>
    <w:rsid w:val="0054259B"/>
    <w:rsid w:val="00542EA4"/>
    <w:rsid w:val="00544BE6"/>
    <w:rsid w:val="00545392"/>
    <w:rsid w:val="00545F03"/>
    <w:rsid w:val="00546DCC"/>
    <w:rsid w:val="00547698"/>
    <w:rsid w:val="005520E2"/>
    <w:rsid w:val="005536F1"/>
    <w:rsid w:val="00554267"/>
    <w:rsid w:val="0055593A"/>
    <w:rsid w:val="00556790"/>
    <w:rsid w:val="00557ED3"/>
    <w:rsid w:val="0056254F"/>
    <w:rsid w:val="00563DE1"/>
    <w:rsid w:val="00564312"/>
    <w:rsid w:val="00564A5C"/>
    <w:rsid w:val="00567514"/>
    <w:rsid w:val="005701BA"/>
    <w:rsid w:val="00571A9D"/>
    <w:rsid w:val="00572779"/>
    <w:rsid w:val="005745A3"/>
    <w:rsid w:val="0058297D"/>
    <w:rsid w:val="0058470B"/>
    <w:rsid w:val="005863C4"/>
    <w:rsid w:val="005873F2"/>
    <w:rsid w:val="005879C3"/>
    <w:rsid w:val="00587C03"/>
    <w:rsid w:val="00590100"/>
    <w:rsid w:val="00595EB9"/>
    <w:rsid w:val="005963C6"/>
    <w:rsid w:val="00597182"/>
    <w:rsid w:val="005A19C0"/>
    <w:rsid w:val="005B16E7"/>
    <w:rsid w:val="005B2D9C"/>
    <w:rsid w:val="005B32DC"/>
    <w:rsid w:val="005B4258"/>
    <w:rsid w:val="005B64C8"/>
    <w:rsid w:val="005C0621"/>
    <w:rsid w:val="005C19EB"/>
    <w:rsid w:val="005C1FC5"/>
    <w:rsid w:val="005C2DEE"/>
    <w:rsid w:val="005C32A2"/>
    <w:rsid w:val="005C51A6"/>
    <w:rsid w:val="005C5DFC"/>
    <w:rsid w:val="005C7825"/>
    <w:rsid w:val="005D0521"/>
    <w:rsid w:val="005D1AA5"/>
    <w:rsid w:val="005D1E01"/>
    <w:rsid w:val="005D2D33"/>
    <w:rsid w:val="005D4136"/>
    <w:rsid w:val="005D4F57"/>
    <w:rsid w:val="005D7172"/>
    <w:rsid w:val="005E0452"/>
    <w:rsid w:val="005E1067"/>
    <w:rsid w:val="005E1C9B"/>
    <w:rsid w:val="005E2DBE"/>
    <w:rsid w:val="005E348E"/>
    <w:rsid w:val="005E474D"/>
    <w:rsid w:val="005F1451"/>
    <w:rsid w:val="006014AF"/>
    <w:rsid w:val="006017C7"/>
    <w:rsid w:val="006026C6"/>
    <w:rsid w:val="00604A6E"/>
    <w:rsid w:val="00604FF6"/>
    <w:rsid w:val="00606927"/>
    <w:rsid w:val="006070E5"/>
    <w:rsid w:val="006152F3"/>
    <w:rsid w:val="006153E1"/>
    <w:rsid w:val="006156EA"/>
    <w:rsid w:val="00615E16"/>
    <w:rsid w:val="00621BA0"/>
    <w:rsid w:val="00623166"/>
    <w:rsid w:val="006247A4"/>
    <w:rsid w:val="0062483B"/>
    <w:rsid w:val="006301E1"/>
    <w:rsid w:val="0063142B"/>
    <w:rsid w:val="00632A3B"/>
    <w:rsid w:val="00636F04"/>
    <w:rsid w:val="0064237D"/>
    <w:rsid w:val="00642B31"/>
    <w:rsid w:val="00643182"/>
    <w:rsid w:val="00644592"/>
    <w:rsid w:val="00646136"/>
    <w:rsid w:val="0064645F"/>
    <w:rsid w:val="0064659E"/>
    <w:rsid w:val="00650AFA"/>
    <w:rsid w:val="00653E00"/>
    <w:rsid w:val="0066029E"/>
    <w:rsid w:val="00662632"/>
    <w:rsid w:val="00664513"/>
    <w:rsid w:val="006663F7"/>
    <w:rsid w:val="00671EFC"/>
    <w:rsid w:val="00675494"/>
    <w:rsid w:val="00677CE2"/>
    <w:rsid w:val="00683442"/>
    <w:rsid w:val="00684B4E"/>
    <w:rsid w:val="006863B5"/>
    <w:rsid w:val="0069018E"/>
    <w:rsid w:val="00694E26"/>
    <w:rsid w:val="006971DE"/>
    <w:rsid w:val="0069780E"/>
    <w:rsid w:val="006A27F2"/>
    <w:rsid w:val="006A478E"/>
    <w:rsid w:val="006A6D46"/>
    <w:rsid w:val="006A6ED9"/>
    <w:rsid w:val="006B4D3A"/>
    <w:rsid w:val="006C1290"/>
    <w:rsid w:val="006C32C8"/>
    <w:rsid w:val="006C4C89"/>
    <w:rsid w:val="006C621C"/>
    <w:rsid w:val="006D1977"/>
    <w:rsid w:val="006D1A31"/>
    <w:rsid w:val="006D24AA"/>
    <w:rsid w:val="006E30CA"/>
    <w:rsid w:val="006E4C4E"/>
    <w:rsid w:val="006E4F69"/>
    <w:rsid w:val="006E76C6"/>
    <w:rsid w:val="006F27C7"/>
    <w:rsid w:val="006F2E56"/>
    <w:rsid w:val="006F703E"/>
    <w:rsid w:val="006F7123"/>
    <w:rsid w:val="00700B72"/>
    <w:rsid w:val="0070727D"/>
    <w:rsid w:val="00711AF9"/>
    <w:rsid w:val="00713C2F"/>
    <w:rsid w:val="00715293"/>
    <w:rsid w:val="00715693"/>
    <w:rsid w:val="00722A55"/>
    <w:rsid w:val="0072552F"/>
    <w:rsid w:val="0072591D"/>
    <w:rsid w:val="00731B86"/>
    <w:rsid w:val="00733BFC"/>
    <w:rsid w:val="0073488B"/>
    <w:rsid w:val="00734B39"/>
    <w:rsid w:val="00736155"/>
    <w:rsid w:val="00736FA5"/>
    <w:rsid w:val="00740353"/>
    <w:rsid w:val="00740696"/>
    <w:rsid w:val="00740E3D"/>
    <w:rsid w:val="0074183F"/>
    <w:rsid w:val="0074309D"/>
    <w:rsid w:val="007463EB"/>
    <w:rsid w:val="00746735"/>
    <w:rsid w:val="00750391"/>
    <w:rsid w:val="00750454"/>
    <w:rsid w:val="00750A50"/>
    <w:rsid w:val="00752555"/>
    <w:rsid w:val="00752A08"/>
    <w:rsid w:val="007532BD"/>
    <w:rsid w:val="007543A3"/>
    <w:rsid w:val="00754EAB"/>
    <w:rsid w:val="00756535"/>
    <w:rsid w:val="00756D39"/>
    <w:rsid w:val="00760A65"/>
    <w:rsid w:val="00761680"/>
    <w:rsid w:val="007616E9"/>
    <w:rsid w:val="00761746"/>
    <w:rsid w:val="00763666"/>
    <w:rsid w:val="00765191"/>
    <w:rsid w:val="007670CB"/>
    <w:rsid w:val="007674E1"/>
    <w:rsid w:val="00767926"/>
    <w:rsid w:val="007710BF"/>
    <w:rsid w:val="00772662"/>
    <w:rsid w:val="00773323"/>
    <w:rsid w:val="0077391A"/>
    <w:rsid w:val="007740C6"/>
    <w:rsid w:val="00777505"/>
    <w:rsid w:val="00784267"/>
    <w:rsid w:val="0078494E"/>
    <w:rsid w:val="00790A69"/>
    <w:rsid w:val="007940C5"/>
    <w:rsid w:val="00794D64"/>
    <w:rsid w:val="0079639E"/>
    <w:rsid w:val="007A1350"/>
    <w:rsid w:val="007A51DC"/>
    <w:rsid w:val="007A581B"/>
    <w:rsid w:val="007A696E"/>
    <w:rsid w:val="007B3721"/>
    <w:rsid w:val="007B4370"/>
    <w:rsid w:val="007B5443"/>
    <w:rsid w:val="007C0E81"/>
    <w:rsid w:val="007C2910"/>
    <w:rsid w:val="007C5647"/>
    <w:rsid w:val="007D154A"/>
    <w:rsid w:val="007D16A7"/>
    <w:rsid w:val="007D3569"/>
    <w:rsid w:val="007D406E"/>
    <w:rsid w:val="007D683D"/>
    <w:rsid w:val="007D697B"/>
    <w:rsid w:val="007D6CF4"/>
    <w:rsid w:val="007D78B7"/>
    <w:rsid w:val="007E339C"/>
    <w:rsid w:val="007E3D9B"/>
    <w:rsid w:val="007E5587"/>
    <w:rsid w:val="007E5C00"/>
    <w:rsid w:val="007E726C"/>
    <w:rsid w:val="007E7343"/>
    <w:rsid w:val="007E79F4"/>
    <w:rsid w:val="007E7FD6"/>
    <w:rsid w:val="007F0350"/>
    <w:rsid w:val="007F0A47"/>
    <w:rsid w:val="007F0F10"/>
    <w:rsid w:val="007F155D"/>
    <w:rsid w:val="007F3953"/>
    <w:rsid w:val="007F4523"/>
    <w:rsid w:val="007F5AFF"/>
    <w:rsid w:val="007F73A3"/>
    <w:rsid w:val="007F74C5"/>
    <w:rsid w:val="007F7685"/>
    <w:rsid w:val="007F7CB5"/>
    <w:rsid w:val="008004DA"/>
    <w:rsid w:val="00804523"/>
    <w:rsid w:val="0080653A"/>
    <w:rsid w:val="00812351"/>
    <w:rsid w:val="0081260E"/>
    <w:rsid w:val="00812772"/>
    <w:rsid w:val="00812DDF"/>
    <w:rsid w:val="008225E7"/>
    <w:rsid w:val="0083001A"/>
    <w:rsid w:val="0083048C"/>
    <w:rsid w:val="008306A1"/>
    <w:rsid w:val="00832E77"/>
    <w:rsid w:val="00833490"/>
    <w:rsid w:val="008335DA"/>
    <w:rsid w:val="00835205"/>
    <w:rsid w:val="008352A9"/>
    <w:rsid w:val="00835DAF"/>
    <w:rsid w:val="00836997"/>
    <w:rsid w:val="008401D0"/>
    <w:rsid w:val="008470C9"/>
    <w:rsid w:val="00850BD3"/>
    <w:rsid w:val="00851416"/>
    <w:rsid w:val="008528E3"/>
    <w:rsid w:val="00852EA9"/>
    <w:rsid w:val="00855122"/>
    <w:rsid w:val="0086489D"/>
    <w:rsid w:val="00866BD6"/>
    <w:rsid w:val="00867C1D"/>
    <w:rsid w:val="0087241F"/>
    <w:rsid w:val="00875A31"/>
    <w:rsid w:val="00876C10"/>
    <w:rsid w:val="008770CF"/>
    <w:rsid w:val="0087733E"/>
    <w:rsid w:val="008773B6"/>
    <w:rsid w:val="00880E9E"/>
    <w:rsid w:val="0088137A"/>
    <w:rsid w:val="00882603"/>
    <w:rsid w:val="008907B4"/>
    <w:rsid w:val="0089144C"/>
    <w:rsid w:val="0089388E"/>
    <w:rsid w:val="00894ED4"/>
    <w:rsid w:val="00895710"/>
    <w:rsid w:val="008962E6"/>
    <w:rsid w:val="008A1E27"/>
    <w:rsid w:val="008A3E5A"/>
    <w:rsid w:val="008A53B0"/>
    <w:rsid w:val="008A56C8"/>
    <w:rsid w:val="008A56DA"/>
    <w:rsid w:val="008A7283"/>
    <w:rsid w:val="008A7992"/>
    <w:rsid w:val="008A79D4"/>
    <w:rsid w:val="008B1154"/>
    <w:rsid w:val="008B2849"/>
    <w:rsid w:val="008B4AC8"/>
    <w:rsid w:val="008B5383"/>
    <w:rsid w:val="008B6B1E"/>
    <w:rsid w:val="008C135A"/>
    <w:rsid w:val="008C62BA"/>
    <w:rsid w:val="008C67DA"/>
    <w:rsid w:val="008D0542"/>
    <w:rsid w:val="008D10AE"/>
    <w:rsid w:val="008D457E"/>
    <w:rsid w:val="008D4C0F"/>
    <w:rsid w:val="008D587A"/>
    <w:rsid w:val="008D6ABB"/>
    <w:rsid w:val="008D731A"/>
    <w:rsid w:val="008F3FBA"/>
    <w:rsid w:val="009000B8"/>
    <w:rsid w:val="009021AA"/>
    <w:rsid w:val="009028FE"/>
    <w:rsid w:val="00903CAD"/>
    <w:rsid w:val="00911497"/>
    <w:rsid w:val="0091178C"/>
    <w:rsid w:val="00912F6C"/>
    <w:rsid w:val="009137FC"/>
    <w:rsid w:val="00914A94"/>
    <w:rsid w:val="009171D9"/>
    <w:rsid w:val="00920F9C"/>
    <w:rsid w:val="009253CD"/>
    <w:rsid w:val="00926D86"/>
    <w:rsid w:val="009278A0"/>
    <w:rsid w:val="0093079F"/>
    <w:rsid w:val="00932D60"/>
    <w:rsid w:val="009335F7"/>
    <w:rsid w:val="00933D89"/>
    <w:rsid w:val="0093451C"/>
    <w:rsid w:val="009377BC"/>
    <w:rsid w:val="009401EC"/>
    <w:rsid w:val="0094379D"/>
    <w:rsid w:val="00945909"/>
    <w:rsid w:val="009502DF"/>
    <w:rsid w:val="00950D8F"/>
    <w:rsid w:val="00951265"/>
    <w:rsid w:val="00951597"/>
    <w:rsid w:val="009521B9"/>
    <w:rsid w:val="009544EF"/>
    <w:rsid w:val="00955818"/>
    <w:rsid w:val="00957F1A"/>
    <w:rsid w:val="00957F4C"/>
    <w:rsid w:val="00962E33"/>
    <w:rsid w:val="00963208"/>
    <w:rsid w:val="00964A1F"/>
    <w:rsid w:val="009709BF"/>
    <w:rsid w:val="00973A5B"/>
    <w:rsid w:val="00973D1A"/>
    <w:rsid w:val="00974C67"/>
    <w:rsid w:val="00976B27"/>
    <w:rsid w:val="00981A28"/>
    <w:rsid w:val="00981B15"/>
    <w:rsid w:val="0098463F"/>
    <w:rsid w:val="00986C9E"/>
    <w:rsid w:val="00986EA9"/>
    <w:rsid w:val="00987FF1"/>
    <w:rsid w:val="00991BF6"/>
    <w:rsid w:val="00992D05"/>
    <w:rsid w:val="009948C0"/>
    <w:rsid w:val="009A0563"/>
    <w:rsid w:val="009A061A"/>
    <w:rsid w:val="009A0D07"/>
    <w:rsid w:val="009A15AA"/>
    <w:rsid w:val="009A168D"/>
    <w:rsid w:val="009A27B8"/>
    <w:rsid w:val="009A4750"/>
    <w:rsid w:val="009A4CBD"/>
    <w:rsid w:val="009A7D81"/>
    <w:rsid w:val="009B0969"/>
    <w:rsid w:val="009B44B0"/>
    <w:rsid w:val="009B4BCD"/>
    <w:rsid w:val="009B789A"/>
    <w:rsid w:val="009C083D"/>
    <w:rsid w:val="009C12F7"/>
    <w:rsid w:val="009C2690"/>
    <w:rsid w:val="009C3E32"/>
    <w:rsid w:val="009C3ECA"/>
    <w:rsid w:val="009C3FA1"/>
    <w:rsid w:val="009D10A9"/>
    <w:rsid w:val="009D2EE4"/>
    <w:rsid w:val="009D4AF8"/>
    <w:rsid w:val="009D7C5E"/>
    <w:rsid w:val="009E01AE"/>
    <w:rsid w:val="009E12D3"/>
    <w:rsid w:val="009E5311"/>
    <w:rsid w:val="009E5716"/>
    <w:rsid w:val="009E5ED9"/>
    <w:rsid w:val="009E7BE3"/>
    <w:rsid w:val="009E7F2C"/>
    <w:rsid w:val="009E7F5A"/>
    <w:rsid w:val="009F0BD2"/>
    <w:rsid w:val="009F3AA0"/>
    <w:rsid w:val="009F4010"/>
    <w:rsid w:val="009F4C7D"/>
    <w:rsid w:val="009F65A0"/>
    <w:rsid w:val="009F6B4D"/>
    <w:rsid w:val="00A001DD"/>
    <w:rsid w:val="00A0132A"/>
    <w:rsid w:val="00A02155"/>
    <w:rsid w:val="00A04061"/>
    <w:rsid w:val="00A057EF"/>
    <w:rsid w:val="00A071EC"/>
    <w:rsid w:val="00A1096D"/>
    <w:rsid w:val="00A119EE"/>
    <w:rsid w:val="00A14390"/>
    <w:rsid w:val="00A143E8"/>
    <w:rsid w:val="00A16CA9"/>
    <w:rsid w:val="00A2128D"/>
    <w:rsid w:val="00A22A05"/>
    <w:rsid w:val="00A22AB6"/>
    <w:rsid w:val="00A23C2C"/>
    <w:rsid w:val="00A24FA7"/>
    <w:rsid w:val="00A25554"/>
    <w:rsid w:val="00A257D2"/>
    <w:rsid w:val="00A25F30"/>
    <w:rsid w:val="00A30CED"/>
    <w:rsid w:val="00A31818"/>
    <w:rsid w:val="00A31909"/>
    <w:rsid w:val="00A40F4E"/>
    <w:rsid w:val="00A429F3"/>
    <w:rsid w:val="00A442FA"/>
    <w:rsid w:val="00A4499F"/>
    <w:rsid w:val="00A46670"/>
    <w:rsid w:val="00A476C6"/>
    <w:rsid w:val="00A50108"/>
    <w:rsid w:val="00A52D4E"/>
    <w:rsid w:val="00A53058"/>
    <w:rsid w:val="00A53994"/>
    <w:rsid w:val="00A54529"/>
    <w:rsid w:val="00A54D77"/>
    <w:rsid w:val="00A56859"/>
    <w:rsid w:val="00A6699D"/>
    <w:rsid w:val="00A67270"/>
    <w:rsid w:val="00A75513"/>
    <w:rsid w:val="00A779F1"/>
    <w:rsid w:val="00A8395D"/>
    <w:rsid w:val="00A90381"/>
    <w:rsid w:val="00A90C19"/>
    <w:rsid w:val="00A94481"/>
    <w:rsid w:val="00A94559"/>
    <w:rsid w:val="00A96068"/>
    <w:rsid w:val="00AA09B1"/>
    <w:rsid w:val="00AA6538"/>
    <w:rsid w:val="00AB3FFB"/>
    <w:rsid w:val="00AB4108"/>
    <w:rsid w:val="00AB4A0A"/>
    <w:rsid w:val="00AB5448"/>
    <w:rsid w:val="00AB5F1E"/>
    <w:rsid w:val="00AC096D"/>
    <w:rsid w:val="00AC6B78"/>
    <w:rsid w:val="00AD0A87"/>
    <w:rsid w:val="00AD1EBF"/>
    <w:rsid w:val="00AD2365"/>
    <w:rsid w:val="00AD3C3B"/>
    <w:rsid w:val="00AD3CB7"/>
    <w:rsid w:val="00AD4094"/>
    <w:rsid w:val="00AD5E09"/>
    <w:rsid w:val="00AD6870"/>
    <w:rsid w:val="00AE394A"/>
    <w:rsid w:val="00AE3FDA"/>
    <w:rsid w:val="00AE5549"/>
    <w:rsid w:val="00AE675B"/>
    <w:rsid w:val="00AF0C57"/>
    <w:rsid w:val="00AF3AFD"/>
    <w:rsid w:val="00AF6D81"/>
    <w:rsid w:val="00AF77C0"/>
    <w:rsid w:val="00B01431"/>
    <w:rsid w:val="00B06CA9"/>
    <w:rsid w:val="00B12461"/>
    <w:rsid w:val="00B13530"/>
    <w:rsid w:val="00B13798"/>
    <w:rsid w:val="00B137E6"/>
    <w:rsid w:val="00B14057"/>
    <w:rsid w:val="00B1433F"/>
    <w:rsid w:val="00B15188"/>
    <w:rsid w:val="00B156A5"/>
    <w:rsid w:val="00B171E8"/>
    <w:rsid w:val="00B267D9"/>
    <w:rsid w:val="00B3060C"/>
    <w:rsid w:val="00B3068E"/>
    <w:rsid w:val="00B31A00"/>
    <w:rsid w:val="00B33889"/>
    <w:rsid w:val="00B345AD"/>
    <w:rsid w:val="00B37117"/>
    <w:rsid w:val="00B37914"/>
    <w:rsid w:val="00B40747"/>
    <w:rsid w:val="00B428F3"/>
    <w:rsid w:val="00B431F1"/>
    <w:rsid w:val="00B4377D"/>
    <w:rsid w:val="00B43FA7"/>
    <w:rsid w:val="00B45BB9"/>
    <w:rsid w:val="00B45E5A"/>
    <w:rsid w:val="00B47E22"/>
    <w:rsid w:val="00B51EAA"/>
    <w:rsid w:val="00B5253A"/>
    <w:rsid w:val="00B527B4"/>
    <w:rsid w:val="00B602AC"/>
    <w:rsid w:val="00B6117D"/>
    <w:rsid w:val="00B6126E"/>
    <w:rsid w:val="00B61641"/>
    <w:rsid w:val="00B61E4E"/>
    <w:rsid w:val="00B62555"/>
    <w:rsid w:val="00B63BDB"/>
    <w:rsid w:val="00B65470"/>
    <w:rsid w:val="00B70704"/>
    <w:rsid w:val="00B70B92"/>
    <w:rsid w:val="00B73105"/>
    <w:rsid w:val="00B73B03"/>
    <w:rsid w:val="00B75FCF"/>
    <w:rsid w:val="00B7635E"/>
    <w:rsid w:val="00B77B02"/>
    <w:rsid w:val="00B8054C"/>
    <w:rsid w:val="00B8653D"/>
    <w:rsid w:val="00B86CEF"/>
    <w:rsid w:val="00B94880"/>
    <w:rsid w:val="00B97438"/>
    <w:rsid w:val="00BA48A0"/>
    <w:rsid w:val="00BA5EED"/>
    <w:rsid w:val="00BA6807"/>
    <w:rsid w:val="00BA76F9"/>
    <w:rsid w:val="00BB06E2"/>
    <w:rsid w:val="00BB082A"/>
    <w:rsid w:val="00BB2128"/>
    <w:rsid w:val="00BB3E5C"/>
    <w:rsid w:val="00BB40E5"/>
    <w:rsid w:val="00BB478F"/>
    <w:rsid w:val="00BB60F8"/>
    <w:rsid w:val="00BB6287"/>
    <w:rsid w:val="00BB6FF6"/>
    <w:rsid w:val="00BC0218"/>
    <w:rsid w:val="00BC276D"/>
    <w:rsid w:val="00BC5239"/>
    <w:rsid w:val="00BC557A"/>
    <w:rsid w:val="00BC6C80"/>
    <w:rsid w:val="00BD27EB"/>
    <w:rsid w:val="00BD2B4C"/>
    <w:rsid w:val="00BD4095"/>
    <w:rsid w:val="00BD5308"/>
    <w:rsid w:val="00BD6426"/>
    <w:rsid w:val="00BD6FBB"/>
    <w:rsid w:val="00BE0195"/>
    <w:rsid w:val="00BE4AF6"/>
    <w:rsid w:val="00BE4C17"/>
    <w:rsid w:val="00BE5E7B"/>
    <w:rsid w:val="00BF0C3E"/>
    <w:rsid w:val="00BF0ECA"/>
    <w:rsid w:val="00BF1098"/>
    <w:rsid w:val="00BF10C1"/>
    <w:rsid w:val="00BF3068"/>
    <w:rsid w:val="00BF6853"/>
    <w:rsid w:val="00BF70C5"/>
    <w:rsid w:val="00C0115C"/>
    <w:rsid w:val="00C03F47"/>
    <w:rsid w:val="00C0658B"/>
    <w:rsid w:val="00C07012"/>
    <w:rsid w:val="00C07E2B"/>
    <w:rsid w:val="00C103F1"/>
    <w:rsid w:val="00C12AD5"/>
    <w:rsid w:val="00C12F00"/>
    <w:rsid w:val="00C1665D"/>
    <w:rsid w:val="00C17240"/>
    <w:rsid w:val="00C21851"/>
    <w:rsid w:val="00C21BF9"/>
    <w:rsid w:val="00C23A03"/>
    <w:rsid w:val="00C27000"/>
    <w:rsid w:val="00C27629"/>
    <w:rsid w:val="00C32158"/>
    <w:rsid w:val="00C32A09"/>
    <w:rsid w:val="00C3330A"/>
    <w:rsid w:val="00C33D7F"/>
    <w:rsid w:val="00C433B7"/>
    <w:rsid w:val="00C445AE"/>
    <w:rsid w:val="00C449B1"/>
    <w:rsid w:val="00C50328"/>
    <w:rsid w:val="00C529CA"/>
    <w:rsid w:val="00C53C5D"/>
    <w:rsid w:val="00C55D7A"/>
    <w:rsid w:val="00C563EB"/>
    <w:rsid w:val="00C56C62"/>
    <w:rsid w:val="00C6604C"/>
    <w:rsid w:val="00C66768"/>
    <w:rsid w:val="00C6793D"/>
    <w:rsid w:val="00C67AA1"/>
    <w:rsid w:val="00C735FE"/>
    <w:rsid w:val="00C73772"/>
    <w:rsid w:val="00C73B7C"/>
    <w:rsid w:val="00C77443"/>
    <w:rsid w:val="00C8008B"/>
    <w:rsid w:val="00C83D05"/>
    <w:rsid w:val="00C86120"/>
    <w:rsid w:val="00C870D9"/>
    <w:rsid w:val="00C90BEE"/>
    <w:rsid w:val="00C9182A"/>
    <w:rsid w:val="00C929ED"/>
    <w:rsid w:val="00C9308B"/>
    <w:rsid w:val="00C93815"/>
    <w:rsid w:val="00C95A20"/>
    <w:rsid w:val="00C95A94"/>
    <w:rsid w:val="00C95AD6"/>
    <w:rsid w:val="00C97244"/>
    <w:rsid w:val="00CA23D8"/>
    <w:rsid w:val="00CA4C34"/>
    <w:rsid w:val="00CA58F9"/>
    <w:rsid w:val="00CA6235"/>
    <w:rsid w:val="00CA634A"/>
    <w:rsid w:val="00CB0310"/>
    <w:rsid w:val="00CB2DB4"/>
    <w:rsid w:val="00CB5549"/>
    <w:rsid w:val="00CB6B53"/>
    <w:rsid w:val="00CC00BA"/>
    <w:rsid w:val="00CC321B"/>
    <w:rsid w:val="00CC4BD9"/>
    <w:rsid w:val="00CD0291"/>
    <w:rsid w:val="00CD04D9"/>
    <w:rsid w:val="00CD08B8"/>
    <w:rsid w:val="00CD3961"/>
    <w:rsid w:val="00CE1055"/>
    <w:rsid w:val="00CE131D"/>
    <w:rsid w:val="00CE1B99"/>
    <w:rsid w:val="00CE1ED6"/>
    <w:rsid w:val="00CE392E"/>
    <w:rsid w:val="00CE6833"/>
    <w:rsid w:val="00CF01BB"/>
    <w:rsid w:val="00CF06E6"/>
    <w:rsid w:val="00CF08C3"/>
    <w:rsid w:val="00CF3A58"/>
    <w:rsid w:val="00CF6112"/>
    <w:rsid w:val="00CF79F9"/>
    <w:rsid w:val="00D01B51"/>
    <w:rsid w:val="00D03D45"/>
    <w:rsid w:val="00D040B8"/>
    <w:rsid w:val="00D0716B"/>
    <w:rsid w:val="00D122DB"/>
    <w:rsid w:val="00D15B2F"/>
    <w:rsid w:val="00D210C2"/>
    <w:rsid w:val="00D2119E"/>
    <w:rsid w:val="00D22D61"/>
    <w:rsid w:val="00D263DE"/>
    <w:rsid w:val="00D264FB"/>
    <w:rsid w:val="00D26617"/>
    <w:rsid w:val="00D30657"/>
    <w:rsid w:val="00D30816"/>
    <w:rsid w:val="00D31885"/>
    <w:rsid w:val="00D32829"/>
    <w:rsid w:val="00D32FB7"/>
    <w:rsid w:val="00D35782"/>
    <w:rsid w:val="00D403FA"/>
    <w:rsid w:val="00D4173E"/>
    <w:rsid w:val="00D41D1D"/>
    <w:rsid w:val="00D42357"/>
    <w:rsid w:val="00D44748"/>
    <w:rsid w:val="00D46CE5"/>
    <w:rsid w:val="00D46F81"/>
    <w:rsid w:val="00D4704C"/>
    <w:rsid w:val="00D50B1B"/>
    <w:rsid w:val="00D51F56"/>
    <w:rsid w:val="00D5219B"/>
    <w:rsid w:val="00D55E2A"/>
    <w:rsid w:val="00D563ED"/>
    <w:rsid w:val="00D5695B"/>
    <w:rsid w:val="00D5770F"/>
    <w:rsid w:val="00D60014"/>
    <w:rsid w:val="00D600D1"/>
    <w:rsid w:val="00D603D4"/>
    <w:rsid w:val="00D61770"/>
    <w:rsid w:val="00D6224B"/>
    <w:rsid w:val="00D62CD1"/>
    <w:rsid w:val="00D62F5F"/>
    <w:rsid w:val="00D62FC6"/>
    <w:rsid w:val="00D63789"/>
    <w:rsid w:val="00D638B0"/>
    <w:rsid w:val="00D644E0"/>
    <w:rsid w:val="00D65AB0"/>
    <w:rsid w:val="00D65CCD"/>
    <w:rsid w:val="00D65ED1"/>
    <w:rsid w:val="00D67EC6"/>
    <w:rsid w:val="00D72D77"/>
    <w:rsid w:val="00D740D7"/>
    <w:rsid w:val="00D74910"/>
    <w:rsid w:val="00D76040"/>
    <w:rsid w:val="00D769E2"/>
    <w:rsid w:val="00D77325"/>
    <w:rsid w:val="00D7737F"/>
    <w:rsid w:val="00D775A0"/>
    <w:rsid w:val="00D80F9B"/>
    <w:rsid w:val="00D81A7F"/>
    <w:rsid w:val="00D83A6C"/>
    <w:rsid w:val="00D84AA0"/>
    <w:rsid w:val="00D859AA"/>
    <w:rsid w:val="00D85C5D"/>
    <w:rsid w:val="00D85F57"/>
    <w:rsid w:val="00D90896"/>
    <w:rsid w:val="00D934B5"/>
    <w:rsid w:val="00D93A35"/>
    <w:rsid w:val="00D943D3"/>
    <w:rsid w:val="00D94DE2"/>
    <w:rsid w:val="00D94DEC"/>
    <w:rsid w:val="00D967B9"/>
    <w:rsid w:val="00D9777A"/>
    <w:rsid w:val="00DA012C"/>
    <w:rsid w:val="00DA342B"/>
    <w:rsid w:val="00DA525B"/>
    <w:rsid w:val="00DA797C"/>
    <w:rsid w:val="00DA79C2"/>
    <w:rsid w:val="00DA7DF2"/>
    <w:rsid w:val="00DB0E17"/>
    <w:rsid w:val="00DB1020"/>
    <w:rsid w:val="00DB2966"/>
    <w:rsid w:val="00DB478D"/>
    <w:rsid w:val="00DB4E00"/>
    <w:rsid w:val="00DB5099"/>
    <w:rsid w:val="00DC0889"/>
    <w:rsid w:val="00DC0CCE"/>
    <w:rsid w:val="00DC0D36"/>
    <w:rsid w:val="00DC1742"/>
    <w:rsid w:val="00DC185D"/>
    <w:rsid w:val="00DC1E89"/>
    <w:rsid w:val="00DC2605"/>
    <w:rsid w:val="00DC452C"/>
    <w:rsid w:val="00DC6326"/>
    <w:rsid w:val="00DD4526"/>
    <w:rsid w:val="00DD52A4"/>
    <w:rsid w:val="00DE3C23"/>
    <w:rsid w:val="00DE3DC2"/>
    <w:rsid w:val="00DE75EA"/>
    <w:rsid w:val="00DE771B"/>
    <w:rsid w:val="00DF21A9"/>
    <w:rsid w:val="00DF2B8A"/>
    <w:rsid w:val="00DF2C2D"/>
    <w:rsid w:val="00DF61D2"/>
    <w:rsid w:val="00E01DD0"/>
    <w:rsid w:val="00E0255F"/>
    <w:rsid w:val="00E036DE"/>
    <w:rsid w:val="00E03956"/>
    <w:rsid w:val="00E049B8"/>
    <w:rsid w:val="00E07F1A"/>
    <w:rsid w:val="00E102C2"/>
    <w:rsid w:val="00E10DD9"/>
    <w:rsid w:val="00E139A5"/>
    <w:rsid w:val="00E14092"/>
    <w:rsid w:val="00E177FE"/>
    <w:rsid w:val="00E20CFB"/>
    <w:rsid w:val="00E22E5F"/>
    <w:rsid w:val="00E25190"/>
    <w:rsid w:val="00E25A37"/>
    <w:rsid w:val="00E279DE"/>
    <w:rsid w:val="00E30D17"/>
    <w:rsid w:val="00E31043"/>
    <w:rsid w:val="00E31244"/>
    <w:rsid w:val="00E31E9F"/>
    <w:rsid w:val="00E32133"/>
    <w:rsid w:val="00E33798"/>
    <w:rsid w:val="00E35BBC"/>
    <w:rsid w:val="00E3600F"/>
    <w:rsid w:val="00E3798E"/>
    <w:rsid w:val="00E408EA"/>
    <w:rsid w:val="00E41424"/>
    <w:rsid w:val="00E4349E"/>
    <w:rsid w:val="00E46050"/>
    <w:rsid w:val="00E51948"/>
    <w:rsid w:val="00E55061"/>
    <w:rsid w:val="00E5778F"/>
    <w:rsid w:val="00E57D6B"/>
    <w:rsid w:val="00E6035E"/>
    <w:rsid w:val="00E60A8E"/>
    <w:rsid w:val="00E61999"/>
    <w:rsid w:val="00E627AF"/>
    <w:rsid w:val="00E64789"/>
    <w:rsid w:val="00E6673F"/>
    <w:rsid w:val="00E70172"/>
    <w:rsid w:val="00E706F9"/>
    <w:rsid w:val="00E712DB"/>
    <w:rsid w:val="00E727B9"/>
    <w:rsid w:val="00E7281F"/>
    <w:rsid w:val="00E74973"/>
    <w:rsid w:val="00E845C7"/>
    <w:rsid w:val="00E86D98"/>
    <w:rsid w:val="00E87200"/>
    <w:rsid w:val="00E87F6B"/>
    <w:rsid w:val="00E9127E"/>
    <w:rsid w:val="00E91BD5"/>
    <w:rsid w:val="00E938B8"/>
    <w:rsid w:val="00E93C0E"/>
    <w:rsid w:val="00E9711F"/>
    <w:rsid w:val="00E9782A"/>
    <w:rsid w:val="00EA02A6"/>
    <w:rsid w:val="00EA353E"/>
    <w:rsid w:val="00EA7E16"/>
    <w:rsid w:val="00EB03BC"/>
    <w:rsid w:val="00EB0516"/>
    <w:rsid w:val="00EB3CFE"/>
    <w:rsid w:val="00EB5E7A"/>
    <w:rsid w:val="00EB7F2D"/>
    <w:rsid w:val="00EC1999"/>
    <w:rsid w:val="00EC27B7"/>
    <w:rsid w:val="00EC3D28"/>
    <w:rsid w:val="00EC4B7F"/>
    <w:rsid w:val="00EC6E5A"/>
    <w:rsid w:val="00EC79D2"/>
    <w:rsid w:val="00ED08FF"/>
    <w:rsid w:val="00ED146E"/>
    <w:rsid w:val="00ED39E9"/>
    <w:rsid w:val="00ED3EBA"/>
    <w:rsid w:val="00EE0228"/>
    <w:rsid w:val="00EE181C"/>
    <w:rsid w:val="00EE2B9E"/>
    <w:rsid w:val="00EE4407"/>
    <w:rsid w:val="00EE5329"/>
    <w:rsid w:val="00EE6FE1"/>
    <w:rsid w:val="00EF0F29"/>
    <w:rsid w:val="00EF2E51"/>
    <w:rsid w:val="00EF433D"/>
    <w:rsid w:val="00EF594A"/>
    <w:rsid w:val="00F01424"/>
    <w:rsid w:val="00F02F6B"/>
    <w:rsid w:val="00F0367A"/>
    <w:rsid w:val="00F05DA4"/>
    <w:rsid w:val="00F06EB1"/>
    <w:rsid w:val="00F11691"/>
    <w:rsid w:val="00F20502"/>
    <w:rsid w:val="00F236EE"/>
    <w:rsid w:val="00F2450F"/>
    <w:rsid w:val="00F25518"/>
    <w:rsid w:val="00F25A7E"/>
    <w:rsid w:val="00F30885"/>
    <w:rsid w:val="00F3231A"/>
    <w:rsid w:val="00F32338"/>
    <w:rsid w:val="00F32AFA"/>
    <w:rsid w:val="00F32EED"/>
    <w:rsid w:val="00F330A2"/>
    <w:rsid w:val="00F3478A"/>
    <w:rsid w:val="00F36406"/>
    <w:rsid w:val="00F36634"/>
    <w:rsid w:val="00F417A4"/>
    <w:rsid w:val="00F423B2"/>
    <w:rsid w:val="00F427F4"/>
    <w:rsid w:val="00F43BB8"/>
    <w:rsid w:val="00F46B9B"/>
    <w:rsid w:val="00F50D26"/>
    <w:rsid w:val="00F57AE7"/>
    <w:rsid w:val="00F60F23"/>
    <w:rsid w:val="00F624D6"/>
    <w:rsid w:val="00F62A49"/>
    <w:rsid w:val="00F6478F"/>
    <w:rsid w:val="00F64DCA"/>
    <w:rsid w:val="00F66969"/>
    <w:rsid w:val="00F67C86"/>
    <w:rsid w:val="00F67FF6"/>
    <w:rsid w:val="00F72E84"/>
    <w:rsid w:val="00F76CBF"/>
    <w:rsid w:val="00F80A38"/>
    <w:rsid w:val="00F82875"/>
    <w:rsid w:val="00F86C27"/>
    <w:rsid w:val="00F86D91"/>
    <w:rsid w:val="00F86F5A"/>
    <w:rsid w:val="00F87DD4"/>
    <w:rsid w:val="00F90BA3"/>
    <w:rsid w:val="00F9196D"/>
    <w:rsid w:val="00F95DBC"/>
    <w:rsid w:val="00F9709F"/>
    <w:rsid w:val="00FA4790"/>
    <w:rsid w:val="00FA6477"/>
    <w:rsid w:val="00FB2C58"/>
    <w:rsid w:val="00FB626D"/>
    <w:rsid w:val="00FB7017"/>
    <w:rsid w:val="00FC296B"/>
    <w:rsid w:val="00FC48A6"/>
    <w:rsid w:val="00FC72D6"/>
    <w:rsid w:val="00FC7C44"/>
    <w:rsid w:val="00FD0D22"/>
    <w:rsid w:val="00FD1208"/>
    <w:rsid w:val="00FD18D1"/>
    <w:rsid w:val="00FD1F38"/>
    <w:rsid w:val="00FD3711"/>
    <w:rsid w:val="00FD42A8"/>
    <w:rsid w:val="00FD5F77"/>
    <w:rsid w:val="00FE1412"/>
    <w:rsid w:val="00FE50D8"/>
    <w:rsid w:val="00FE67FB"/>
    <w:rsid w:val="00FF2A3B"/>
    <w:rsid w:val="00FF3440"/>
    <w:rsid w:val="00FF3A79"/>
    <w:rsid w:val="00FF3F0F"/>
    <w:rsid w:val="00FF4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5A"/>
    <w:rPr>
      <w:rFonts w:ascii="Times New Roman" w:eastAsia="Times New Roman" w:hAnsi="Times New Roman"/>
      <w:sz w:val="24"/>
      <w:szCs w:val="24"/>
    </w:rPr>
  </w:style>
  <w:style w:type="paragraph" w:styleId="1">
    <w:name w:val="heading 1"/>
    <w:basedOn w:val="a"/>
    <w:link w:val="10"/>
    <w:qFormat/>
    <w:locked/>
    <w:rsid w:val="006C32C8"/>
    <w:pPr>
      <w:keepNext/>
      <w:spacing w:before="100" w:beforeAutospacing="1" w:after="62"/>
      <w:ind w:left="431" w:hanging="431"/>
      <w:outlineLvl w:val="0"/>
    </w:pPr>
    <w:rPr>
      <w:b/>
      <w:bCs/>
      <w:kern w:val="36"/>
      <w:sz w:val="48"/>
      <w:szCs w:val="48"/>
    </w:rPr>
  </w:style>
  <w:style w:type="paragraph" w:styleId="2">
    <w:name w:val="heading 2"/>
    <w:basedOn w:val="a"/>
    <w:next w:val="a"/>
    <w:link w:val="20"/>
    <w:unhideWhenUsed/>
    <w:qFormat/>
    <w:locked/>
    <w:rsid w:val="008B11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B156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57A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9D2EE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406DC1"/>
    <w:pPr>
      <w:keepNext/>
      <w:widowControl w:val="0"/>
      <w:tabs>
        <w:tab w:val="num" w:pos="0"/>
      </w:tabs>
      <w:suppressAutoHyphens/>
      <w:autoSpaceDE w:val="0"/>
      <w:spacing w:before="40"/>
      <w:ind w:left="200"/>
      <w:jc w:val="both"/>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15A"/>
    <w:pPr>
      <w:autoSpaceDE w:val="0"/>
      <w:autoSpaceDN w:val="0"/>
      <w:adjustRightInd w:val="0"/>
    </w:pPr>
    <w:rPr>
      <w:rFonts w:ascii="Courier New" w:eastAsia="Times New Roman" w:hAnsi="Courier New" w:cs="Courier New"/>
    </w:rPr>
  </w:style>
  <w:style w:type="paragraph" w:customStyle="1" w:styleId="ConsPlusCell">
    <w:name w:val="ConsPlusCell"/>
    <w:rsid w:val="0030315A"/>
    <w:pPr>
      <w:autoSpaceDE w:val="0"/>
      <w:autoSpaceDN w:val="0"/>
      <w:adjustRightInd w:val="0"/>
    </w:pPr>
    <w:rPr>
      <w:rFonts w:ascii="Arial" w:eastAsia="Times New Roman" w:hAnsi="Arial" w:cs="Arial"/>
    </w:rPr>
  </w:style>
  <w:style w:type="character" w:customStyle="1" w:styleId="21">
    <w:name w:val="Основной текст (2)_"/>
    <w:basedOn w:val="a0"/>
    <w:link w:val="210"/>
    <w:locked/>
    <w:rsid w:val="0030315A"/>
    <w:rPr>
      <w:rFonts w:ascii="Arial" w:hAnsi="Arial" w:cs="Times New Roman"/>
      <w:sz w:val="19"/>
      <w:szCs w:val="19"/>
      <w:shd w:val="clear" w:color="auto" w:fill="FFFFFF"/>
    </w:rPr>
  </w:style>
  <w:style w:type="paragraph" w:customStyle="1" w:styleId="210">
    <w:name w:val="Основной текст (2)1"/>
    <w:basedOn w:val="a"/>
    <w:link w:val="21"/>
    <w:rsid w:val="0030315A"/>
    <w:pPr>
      <w:shd w:val="clear" w:color="auto" w:fill="FFFFFF"/>
      <w:spacing w:after="240" w:line="240" w:lineRule="atLeast"/>
    </w:pPr>
    <w:rPr>
      <w:rFonts w:ascii="Arial" w:eastAsia="Calibri" w:hAnsi="Arial"/>
      <w:sz w:val="19"/>
      <w:szCs w:val="19"/>
      <w:lang w:eastAsia="en-US"/>
    </w:rPr>
  </w:style>
  <w:style w:type="paragraph" w:styleId="a3">
    <w:name w:val="header"/>
    <w:basedOn w:val="a"/>
    <w:link w:val="a4"/>
    <w:rsid w:val="0030315A"/>
    <w:pPr>
      <w:tabs>
        <w:tab w:val="center" w:pos="4677"/>
        <w:tab w:val="right" w:pos="9355"/>
      </w:tabs>
    </w:pPr>
  </w:style>
  <w:style w:type="character" w:customStyle="1" w:styleId="a4">
    <w:name w:val="Верхний колонтитул Знак"/>
    <w:basedOn w:val="a0"/>
    <w:link w:val="a3"/>
    <w:locked/>
    <w:rsid w:val="0030315A"/>
    <w:rPr>
      <w:rFonts w:ascii="Times New Roman" w:hAnsi="Times New Roman" w:cs="Times New Roman"/>
      <w:sz w:val="24"/>
      <w:szCs w:val="24"/>
      <w:lang w:eastAsia="ru-RU"/>
    </w:rPr>
  </w:style>
  <w:style w:type="paragraph" w:styleId="a5">
    <w:name w:val="Document Map"/>
    <w:basedOn w:val="a"/>
    <w:link w:val="a6"/>
    <w:uiPriority w:val="99"/>
    <w:semiHidden/>
    <w:rsid w:val="0011380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E0255F"/>
    <w:rPr>
      <w:rFonts w:ascii="Times New Roman" w:hAnsi="Times New Roman" w:cs="Times New Roman"/>
      <w:sz w:val="2"/>
    </w:rPr>
  </w:style>
  <w:style w:type="paragraph" w:styleId="a7">
    <w:name w:val="Balloon Text"/>
    <w:basedOn w:val="a"/>
    <w:link w:val="a8"/>
    <w:uiPriority w:val="99"/>
    <w:rsid w:val="003B7A24"/>
    <w:rPr>
      <w:rFonts w:ascii="Tahoma" w:hAnsi="Tahoma" w:cs="Tahoma"/>
      <w:sz w:val="16"/>
      <w:szCs w:val="16"/>
    </w:rPr>
  </w:style>
  <w:style w:type="character" w:customStyle="1" w:styleId="a8">
    <w:name w:val="Текст выноски Знак"/>
    <w:basedOn w:val="a0"/>
    <w:link w:val="a7"/>
    <w:uiPriority w:val="99"/>
    <w:locked/>
    <w:rsid w:val="00E0255F"/>
    <w:rPr>
      <w:rFonts w:ascii="Times New Roman" w:hAnsi="Times New Roman" w:cs="Times New Roman"/>
      <w:sz w:val="2"/>
    </w:rPr>
  </w:style>
  <w:style w:type="paragraph" w:styleId="a9">
    <w:name w:val="footer"/>
    <w:basedOn w:val="a"/>
    <w:link w:val="aa"/>
    <w:rsid w:val="00621BA0"/>
    <w:pPr>
      <w:tabs>
        <w:tab w:val="center" w:pos="4677"/>
        <w:tab w:val="right" w:pos="9355"/>
      </w:tabs>
    </w:pPr>
  </w:style>
  <w:style w:type="character" w:customStyle="1" w:styleId="aa">
    <w:name w:val="Нижний колонтитул Знак"/>
    <w:basedOn w:val="a0"/>
    <w:link w:val="a9"/>
    <w:locked/>
    <w:rsid w:val="00621BA0"/>
    <w:rPr>
      <w:rFonts w:ascii="Times New Roman" w:hAnsi="Times New Roman" w:cs="Times New Roman"/>
      <w:sz w:val="24"/>
      <w:szCs w:val="24"/>
    </w:rPr>
  </w:style>
  <w:style w:type="table" w:styleId="ab">
    <w:name w:val="Table Grid"/>
    <w:basedOn w:val="a1"/>
    <w:uiPriority w:val="59"/>
    <w:locked/>
    <w:rsid w:val="005C2D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6D1A31"/>
    <w:rPr>
      <w:rFonts w:ascii="Times New Roman" w:eastAsia="Times New Roman" w:hAnsi="Times New Roman"/>
      <w:sz w:val="24"/>
      <w:szCs w:val="24"/>
    </w:rPr>
  </w:style>
  <w:style w:type="character" w:customStyle="1" w:styleId="10">
    <w:name w:val="Заголовок 1 Знак"/>
    <w:basedOn w:val="a0"/>
    <w:link w:val="1"/>
    <w:rsid w:val="006C32C8"/>
    <w:rPr>
      <w:rFonts w:ascii="Times New Roman" w:eastAsia="Times New Roman" w:hAnsi="Times New Roman"/>
      <w:b/>
      <w:bCs/>
      <w:kern w:val="36"/>
      <w:sz w:val="48"/>
      <w:szCs w:val="48"/>
    </w:rPr>
  </w:style>
  <w:style w:type="paragraph" w:styleId="ad">
    <w:name w:val="Normal (Web)"/>
    <w:basedOn w:val="a"/>
    <w:unhideWhenUsed/>
    <w:qFormat/>
    <w:rsid w:val="006C32C8"/>
    <w:pPr>
      <w:spacing w:before="100" w:beforeAutospacing="1" w:after="119"/>
    </w:pPr>
  </w:style>
  <w:style w:type="paragraph" w:customStyle="1" w:styleId="-1">
    <w:name w:val="красная-строка1"/>
    <w:basedOn w:val="a"/>
    <w:rsid w:val="006C32C8"/>
    <w:pPr>
      <w:spacing w:before="100" w:beforeAutospacing="1"/>
      <w:ind w:firstLine="210"/>
    </w:pPr>
  </w:style>
  <w:style w:type="paragraph" w:customStyle="1" w:styleId="ConsPlusNormal">
    <w:name w:val="ConsPlusNormal"/>
    <w:rsid w:val="00CD08B8"/>
    <w:pPr>
      <w:autoSpaceDE w:val="0"/>
      <w:autoSpaceDN w:val="0"/>
      <w:adjustRightInd w:val="0"/>
    </w:pPr>
    <w:rPr>
      <w:rFonts w:ascii="Arial" w:hAnsi="Arial" w:cs="Arial"/>
    </w:rPr>
  </w:style>
  <w:style w:type="character" w:customStyle="1" w:styleId="22">
    <w:name w:val="Основной текст (2)"/>
    <w:basedOn w:val="21"/>
    <w:rsid w:val="00381A5B"/>
    <w:rPr>
      <w:rFonts w:ascii="Times New Roman" w:hAnsi="Times New Roman" w:cs="Times New Roman"/>
      <w:b/>
      <w:bCs/>
      <w:spacing w:val="0"/>
      <w:sz w:val="19"/>
      <w:szCs w:val="19"/>
      <w:u w:val="single"/>
      <w:shd w:val="clear" w:color="auto" w:fill="FFFFFF"/>
    </w:rPr>
  </w:style>
  <w:style w:type="character" w:customStyle="1" w:styleId="11">
    <w:name w:val="Основной текст Знак1"/>
    <w:basedOn w:val="a0"/>
    <w:link w:val="ae"/>
    <w:uiPriority w:val="99"/>
    <w:rsid w:val="00381A5B"/>
    <w:rPr>
      <w:rFonts w:ascii="Times New Roman" w:hAnsi="Times New Roman"/>
      <w:sz w:val="19"/>
      <w:szCs w:val="19"/>
      <w:shd w:val="clear" w:color="auto" w:fill="FFFFFF"/>
    </w:rPr>
  </w:style>
  <w:style w:type="character" w:customStyle="1" w:styleId="af">
    <w:name w:val="Основной текст + Полужирный"/>
    <w:basedOn w:val="11"/>
    <w:uiPriority w:val="99"/>
    <w:rsid w:val="00381A5B"/>
    <w:rPr>
      <w:rFonts w:ascii="Times New Roman" w:hAnsi="Times New Roman"/>
      <w:b/>
      <w:bCs/>
      <w:sz w:val="19"/>
      <w:szCs w:val="19"/>
      <w:shd w:val="clear" w:color="auto" w:fill="FFFFFF"/>
    </w:rPr>
  </w:style>
  <w:style w:type="paragraph" w:styleId="ae">
    <w:name w:val="Body Text"/>
    <w:basedOn w:val="a"/>
    <w:link w:val="11"/>
    <w:rsid w:val="00381A5B"/>
    <w:pPr>
      <w:shd w:val="clear" w:color="auto" w:fill="FFFFFF"/>
      <w:spacing w:before="60" w:after="180" w:line="240" w:lineRule="atLeast"/>
      <w:jc w:val="both"/>
    </w:pPr>
    <w:rPr>
      <w:rFonts w:eastAsia="Calibri"/>
      <w:sz w:val="19"/>
      <w:szCs w:val="19"/>
    </w:rPr>
  </w:style>
  <w:style w:type="character" w:customStyle="1" w:styleId="af0">
    <w:name w:val="Основной текст Знак"/>
    <w:basedOn w:val="a0"/>
    <w:rsid w:val="00381A5B"/>
    <w:rPr>
      <w:rFonts w:ascii="Times New Roman" w:eastAsia="Times New Roman" w:hAnsi="Times New Roman"/>
      <w:sz w:val="24"/>
      <w:szCs w:val="24"/>
    </w:rPr>
  </w:style>
  <w:style w:type="paragraph" w:customStyle="1" w:styleId="af1">
    <w:name w:val="Стиль По левому краю"/>
    <w:basedOn w:val="a"/>
    <w:rsid w:val="00D60014"/>
    <w:pPr>
      <w:keepLines/>
      <w:autoSpaceDE w:val="0"/>
      <w:autoSpaceDN w:val="0"/>
      <w:ind w:firstLine="567"/>
    </w:pPr>
    <w:rPr>
      <w:kern w:val="24"/>
      <w:szCs w:val="20"/>
    </w:rPr>
  </w:style>
  <w:style w:type="paragraph" w:styleId="HTML">
    <w:name w:val="HTML Preformatted"/>
    <w:basedOn w:val="a"/>
    <w:link w:val="HTML0"/>
    <w:uiPriority w:val="99"/>
    <w:semiHidden/>
    <w:unhideWhenUsed/>
    <w:rsid w:val="0047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7259E"/>
    <w:rPr>
      <w:rFonts w:ascii="Courier New" w:eastAsia="Times New Roman" w:hAnsi="Courier New" w:cs="Courier New"/>
    </w:rPr>
  </w:style>
  <w:style w:type="character" w:customStyle="1" w:styleId="30">
    <w:name w:val="Заголовок 3 Знак"/>
    <w:basedOn w:val="a0"/>
    <w:link w:val="3"/>
    <w:rsid w:val="00B156A5"/>
    <w:rPr>
      <w:rFonts w:asciiTheme="majorHAnsi" w:eastAsiaTheme="majorEastAsia" w:hAnsiTheme="majorHAnsi" w:cstheme="majorBidi"/>
      <w:b/>
      <w:bCs/>
      <w:color w:val="4F81BD" w:themeColor="accent1"/>
      <w:sz w:val="24"/>
      <w:szCs w:val="24"/>
    </w:rPr>
  </w:style>
  <w:style w:type="character" w:styleId="af2">
    <w:name w:val="Hyperlink"/>
    <w:basedOn w:val="a0"/>
    <w:unhideWhenUsed/>
    <w:rsid w:val="004C54BE"/>
    <w:rPr>
      <w:color w:val="0000FF"/>
      <w:u w:val="single"/>
    </w:rPr>
  </w:style>
  <w:style w:type="paragraph" w:styleId="af3">
    <w:name w:val="List Paragraph"/>
    <w:aliases w:val="Абзац маркированнный,UL,Шаг процесса,Table-Normal,RSHB_Table-Normal,Предусловия,Bullet List,FooterText,numbered,Bullet Number,Индексы,Num Bullet 1,List Paragraph,ПКФ Список,Маркер,название,SL_Абзац списка,List Paragraph1,lp1,1"/>
    <w:basedOn w:val="a"/>
    <w:link w:val="af4"/>
    <w:uiPriority w:val="34"/>
    <w:qFormat/>
    <w:rsid w:val="00525C9E"/>
    <w:pPr>
      <w:suppressAutoHyphens/>
      <w:ind w:left="720"/>
      <w:contextualSpacing/>
    </w:pPr>
    <w:rPr>
      <w:lang w:eastAsia="ar-SA"/>
    </w:rPr>
  </w:style>
  <w:style w:type="paragraph" w:styleId="af5">
    <w:name w:val="List Bullet"/>
    <w:basedOn w:val="a"/>
    <w:uiPriority w:val="99"/>
    <w:unhideWhenUsed/>
    <w:rsid w:val="00525C9E"/>
    <w:pPr>
      <w:ind w:left="720" w:hanging="720"/>
      <w:jc w:val="both"/>
    </w:pPr>
    <w:rPr>
      <w:rFonts w:eastAsia="Calibri"/>
    </w:rPr>
  </w:style>
  <w:style w:type="character" w:customStyle="1" w:styleId="40">
    <w:name w:val="Заголовок 4 Знак"/>
    <w:basedOn w:val="a0"/>
    <w:link w:val="4"/>
    <w:semiHidden/>
    <w:rsid w:val="00F57AE7"/>
    <w:rPr>
      <w:rFonts w:asciiTheme="majorHAnsi" w:eastAsiaTheme="majorEastAsia" w:hAnsiTheme="majorHAnsi" w:cstheme="majorBidi"/>
      <w:b/>
      <w:bCs/>
      <w:i/>
      <w:iCs/>
      <w:color w:val="4F81BD" w:themeColor="accent1"/>
      <w:sz w:val="24"/>
      <w:szCs w:val="24"/>
    </w:rPr>
  </w:style>
  <w:style w:type="character" w:customStyle="1" w:styleId="key-valueitem-title">
    <w:name w:val="key-value__item-title"/>
    <w:basedOn w:val="a0"/>
    <w:rsid w:val="00A1096D"/>
  </w:style>
  <w:style w:type="character" w:customStyle="1" w:styleId="cut2visible">
    <w:name w:val="cut2__visible"/>
    <w:basedOn w:val="a0"/>
    <w:rsid w:val="00A1096D"/>
  </w:style>
  <w:style w:type="character" w:customStyle="1" w:styleId="31">
    <w:name w:val="Основной текст (3)_"/>
    <w:basedOn w:val="a0"/>
    <w:link w:val="32"/>
    <w:rsid w:val="004D0D36"/>
    <w:rPr>
      <w:rFonts w:ascii="Times New Roman" w:eastAsia="Times New Roman" w:hAnsi="Times New Roman"/>
      <w:b/>
      <w:bCs/>
      <w:sz w:val="21"/>
      <w:szCs w:val="21"/>
      <w:shd w:val="clear" w:color="auto" w:fill="FFFFFF"/>
    </w:rPr>
  </w:style>
  <w:style w:type="paragraph" w:customStyle="1" w:styleId="32">
    <w:name w:val="Основной текст (3)"/>
    <w:basedOn w:val="a"/>
    <w:link w:val="31"/>
    <w:rsid w:val="004D0D36"/>
    <w:pPr>
      <w:widowControl w:val="0"/>
      <w:shd w:val="clear" w:color="auto" w:fill="FFFFFF"/>
      <w:spacing w:before="960" w:line="245" w:lineRule="exact"/>
      <w:jc w:val="both"/>
    </w:pPr>
    <w:rPr>
      <w:b/>
      <w:bCs/>
      <w:sz w:val="21"/>
      <w:szCs w:val="21"/>
    </w:rPr>
  </w:style>
  <w:style w:type="character" w:customStyle="1" w:styleId="20">
    <w:name w:val="Заголовок 2 Знак"/>
    <w:basedOn w:val="a0"/>
    <w:link w:val="2"/>
    <w:rsid w:val="008B1154"/>
    <w:rPr>
      <w:rFonts w:asciiTheme="majorHAnsi" w:eastAsiaTheme="majorEastAsia" w:hAnsiTheme="majorHAnsi" w:cstheme="majorBidi"/>
      <w:b/>
      <w:bCs/>
      <w:color w:val="4F81BD" w:themeColor="accent1"/>
      <w:sz w:val="26"/>
      <w:szCs w:val="26"/>
    </w:rPr>
  </w:style>
  <w:style w:type="character" w:styleId="af6">
    <w:name w:val="Strong"/>
    <w:basedOn w:val="a0"/>
    <w:uiPriority w:val="22"/>
    <w:qFormat/>
    <w:locked/>
    <w:rsid w:val="008B1154"/>
    <w:rPr>
      <w:b/>
      <w:bCs/>
    </w:rPr>
  </w:style>
  <w:style w:type="character" w:customStyle="1" w:styleId="extended-textshort">
    <w:name w:val="extended-text__short"/>
    <w:basedOn w:val="a0"/>
    <w:rsid w:val="00145B58"/>
  </w:style>
  <w:style w:type="character" w:customStyle="1" w:styleId="41">
    <w:name w:val="Основной шрифт абзаца4"/>
    <w:uiPriority w:val="99"/>
    <w:rsid w:val="00A54529"/>
  </w:style>
  <w:style w:type="paragraph" w:customStyle="1" w:styleId="23">
    <w:name w:val="Основной текст 23"/>
    <w:basedOn w:val="a"/>
    <w:rsid w:val="00A54529"/>
    <w:pPr>
      <w:suppressAutoHyphens/>
      <w:spacing w:after="120" w:line="480" w:lineRule="auto"/>
    </w:pPr>
    <w:rPr>
      <w:kern w:val="1"/>
      <w:sz w:val="20"/>
      <w:szCs w:val="20"/>
      <w:lang w:eastAsia="zh-CN"/>
    </w:rPr>
  </w:style>
  <w:style w:type="paragraph" w:customStyle="1" w:styleId="af7">
    <w:name w:val="Текст в заданном формате"/>
    <w:basedOn w:val="a"/>
    <w:rsid w:val="00A54529"/>
    <w:pPr>
      <w:widowControl w:val="0"/>
      <w:suppressAutoHyphens/>
    </w:pPr>
    <w:rPr>
      <w:rFonts w:ascii="Courier New" w:eastAsia="Courier New" w:hAnsi="Courier New" w:cs="Courier New"/>
      <w:kern w:val="1"/>
      <w:sz w:val="20"/>
      <w:szCs w:val="20"/>
      <w:lang w:eastAsia="zh-CN"/>
    </w:rPr>
  </w:style>
  <w:style w:type="character" w:customStyle="1" w:styleId="tlid-translation">
    <w:name w:val="tlid-translation"/>
    <w:basedOn w:val="a0"/>
    <w:rsid w:val="006017C7"/>
  </w:style>
  <w:style w:type="paragraph" w:customStyle="1" w:styleId="ConsPlusTitle">
    <w:name w:val="ConsPlusTitle"/>
    <w:rsid w:val="00301FE9"/>
    <w:pPr>
      <w:widowControl w:val="0"/>
      <w:autoSpaceDE w:val="0"/>
      <w:autoSpaceDN w:val="0"/>
    </w:pPr>
    <w:rPr>
      <w:rFonts w:eastAsia="Times New Roman" w:cs="Calibri"/>
      <w:b/>
      <w:sz w:val="22"/>
    </w:rPr>
  </w:style>
  <w:style w:type="character" w:customStyle="1" w:styleId="24">
    <w:name w:val="Основной шрифт абзаца2"/>
    <w:rsid w:val="008962E6"/>
  </w:style>
  <w:style w:type="character" w:customStyle="1" w:styleId="WW-4">
    <w:name w:val="WW-Основной шрифт абзаца4"/>
    <w:rsid w:val="008962E6"/>
  </w:style>
  <w:style w:type="character" w:customStyle="1" w:styleId="60">
    <w:name w:val="Заголовок 6 Знак"/>
    <w:basedOn w:val="a0"/>
    <w:link w:val="6"/>
    <w:rsid w:val="00406DC1"/>
    <w:rPr>
      <w:rFonts w:ascii="Times New Roman" w:eastAsia="Times New Roman" w:hAnsi="Times New Roman"/>
      <w:b/>
      <w:bCs/>
      <w:sz w:val="24"/>
      <w:szCs w:val="24"/>
      <w:lang w:eastAsia="ar-SA"/>
    </w:rPr>
  </w:style>
  <w:style w:type="character" w:customStyle="1" w:styleId="211">
    <w:name w:val="Заголовок 2 Знак1"/>
    <w:basedOn w:val="a0"/>
    <w:rsid w:val="00406DC1"/>
    <w:rPr>
      <w:rFonts w:ascii="Arial" w:hAnsi="Arial" w:cs="Arial"/>
      <w:b/>
      <w:bCs/>
      <w:i/>
      <w:iCs/>
      <w:sz w:val="28"/>
      <w:szCs w:val="28"/>
      <w:lang w:eastAsia="ar-SA"/>
    </w:rPr>
  </w:style>
  <w:style w:type="character" w:customStyle="1" w:styleId="310">
    <w:name w:val="Заголовок 3 Знак1"/>
    <w:basedOn w:val="a0"/>
    <w:uiPriority w:val="9"/>
    <w:semiHidden/>
    <w:rsid w:val="00406DC1"/>
    <w:rPr>
      <w:rFonts w:ascii="Cambria" w:eastAsia="Times New Roman" w:hAnsi="Cambria" w:cs="Times New Roman"/>
      <w:b/>
      <w:bCs/>
      <w:kern w:val="1"/>
      <w:sz w:val="26"/>
      <w:szCs w:val="26"/>
      <w:lang w:eastAsia="ar-SA"/>
    </w:rPr>
  </w:style>
  <w:style w:type="character" w:customStyle="1" w:styleId="WW8Num2z0">
    <w:name w:val="WW8Num2z0"/>
    <w:rsid w:val="00406DC1"/>
    <w:rPr>
      <w:b/>
      <w:bCs/>
      <w:i/>
      <w:iCs/>
    </w:rPr>
  </w:style>
  <w:style w:type="character" w:customStyle="1" w:styleId="33">
    <w:name w:val="Основной шрифт абзаца3"/>
    <w:rsid w:val="00406DC1"/>
  </w:style>
  <w:style w:type="character" w:customStyle="1" w:styleId="WW8Num3z0">
    <w:name w:val="WW8Num3z0"/>
    <w:rsid w:val="00406DC1"/>
    <w:rPr>
      <w:b/>
      <w:bCs/>
      <w:i/>
      <w:iCs/>
    </w:rPr>
  </w:style>
  <w:style w:type="character" w:customStyle="1" w:styleId="WW8Num3z1">
    <w:name w:val="WW8Num3z1"/>
    <w:rsid w:val="00406DC1"/>
    <w:rPr>
      <w:rFonts w:ascii="OpenSymbol" w:eastAsia="OpenSymbol" w:hAnsi="OpenSymbol" w:cs="OpenSymbol"/>
    </w:rPr>
  </w:style>
  <w:style w:type="character" w:customStyle="1" w:styleId="WW8Num3z2">
    <w:name w:val="WW8Num3z2"/>
    <w:rsid w:val="00406DC1"/>
    <w:rPr>
      <w:rFonts w:ascii="Wingdings" w:hAnsi="Wingdings" w:cs="Wingdings"/>
    </w:rPr>
  </w:style>
  <w:style w:type="character" w:customStyle="1" w:styleId="WW8Num4z0">
    <w:name w:val="WW8Num4z0"/>
    <w:rsid w:val="00406DC1"/>
    <w:rPr>
      <w:rFonts w:ascii="Symbol" w:eastAsia="Symbol" w:hAnsi="Symbol" w:cs="Symbol"/>
    </w:rPr>
  </w:style>
  <w:style w:type="character" w:customStyle="1" w:styleId="WW8Num4z1">
    <w:name w:val="WW8Num4z1"/>
    <w:rsid w:val="00406DC1"/>
    <w:rPr>
      <w:rFonts w:ascii="OpenSymbol" w:eastAsia="OpenSymbol" w:hAnsi="OpenSymbol" w:cs="OpenSymbol"/>
    </w:rPr>
  </w:style>
  <w:style w:type="character" w:customStyle="1" w:styleId="WW8Num4z2">
    <w:name w:val="WW8Num4z2"/>
    <w:rsid w:val="00406DC1"/>
    <w:rPr>
      <w:rFonts w:ascii="Wingdings" w:hAnsi="Wingdings" w:cs="Wingdings"/>
    </w:rPr>
  </w:style>
  <w:style w:type="character" w:customStyle="1" w:styleId="WW8Num4z3">
    <w:name w:val="WW8Num4z3"/>
    <w:rsid w:val="00406DC1"/>
    <w:rPr>
      <w:rFonts w:ascii="Symbol" w:hAnsi="Symbol" w:cs="Symbol"/>
    </w:rPr>
  </w:style>
  <w:style w:type="character" w:customStyle="1" w:styleId="WW8Num1z0">
    <w:name w:val="WW8Num1z0"/>
    <w:rsid w:val="00406DC1"/>
    <w:rPr>
      <w:rFonts w:cs="Times New Roman"/>
    </w:rPr>
  </w:style>
  <w:style w:type="character" w:customStyle="1" w:styleId="WW8Num2z1">
    <w:name w:val="WW8Num2z1"/>
    <w:rsid w:val="00406DC1"/>
    <w:rPr>
      <w:rFonts w:ascii="OpenSymbol" w:eastAsia="OpenSymbol" w:hAnsi="OpenSymbol" w:cs="OpenSymbol"/>
    </w:rPr>
  </w:style>
  <w:style w:type="character" w:customStyle="1" w:styleId="WW8Num2z2">
    <w:name w:val="WW8Num2z2"/>
    <w:rsid w:val="00406DC1"/>
    <w:rPr>
      <w:rFonts w:ascii="Wingdings" w:hAnsi="Wingdings" w:cs="Wingdings"/>
    </w:rPr>
  </w:style>
  <w:style w:type="character" w:customStyle="1" w:styleId="WW8Num2z3">
    <w:name w:val="WW8Num2z3"/>
    <w:rsid w:val="00406DC1"/>
    <w:rPr>
      <w:rFonts w:ascii="Symbol" w:hAnsi="Symbol" w:cs="Symbol"/>
    </w:rPr>
  </w:style>
  <w:style w:type="character" w:customStyle="1" w:styleId="RTFNum21">
    <w:name w:val="RTF_Num 2 1"/>
    <w:rsid w:val="00406DC1"/>
    <w:rPr>
      <w:rFonts w:cs="Times New Roman"/>
    </w:rPr>
  </w:style>
  <w:style w:type="character" w:customStyle="1" w:styleId="RTFNum22">
    <w:name w:val="RTF_Num 2 2"/>
    <w:rsid w:val="00406DC1"/>
    <w:rPr>
      <w:rFonts w:cs="Times New Roman"/>
    </w:rPr>
  </w:style>
  <w:style w:type="character" w:customStyle="1" w:styleId="RTFNum23">
    <w:name w:val="RTF_Num 2 3"/>
    <w:rsid w:val="00406DC1"/>
    <w:rPr>
      <w:rFonts w:cs="Times New Roman"/>
    </w:rPr>
  </w:style>
  <w:style w:type="character" w:customStyle="1" w:styleId="RTFNum24">
    <w:name w:val="RTF_Num 2 4"/>
    <w:rsid w:val="00406DC1"/>
    <w:rPr>
      <w:rFonts w:cs="Times New Roman"/>
    </w:rPr>
  </w:style>
  <w:style w:type="character" w:customStyle="1" w:styleId="RTFNum25">
    <w:name w:val="RTF_Num 2 5"/>
    <w:rsid w:val="00406DC1"/>
    <w:rPr>
      <w:rFonts w:cs="Times New Roman"/>
    </w:rPr>
  </w:style>
  <w:style w:type="character" w:customStyle="1" w:styleId="RTFNum26">
    <w:name w:val="RTF_Num 2 6"/>
    <w:rsid w:val="00406DC1"/>
    <w:rPr>
      <w:rFonts w:cs="Times New Roman"/>
    </w:rPr>
  </w:style>
  <w:style w:type="character" w:customStyle="1" w:styleId="RTFNum27">
    <w:name w:val="RTF_Num 2 7"/>
    <w:rsid w:val="00406DC1"/>
    <w:rPr>
      <w:rFonts w:cs="Times New Roman"/>
    </w:rPr>
  </w:style>
  <w:style w:type="character" w:customStyle="1" w:styleId="RTFNum28">
    <w:name w:val="RTF_Num 2 8"/>
    <w:rsid w:val="00406DC1"/>
    <w:rPr>
      <w:rFonts w:cs="Times New Roman"/>
    </w:rPr>
  </w:style>
  <w:style w:type="character" w:customStyle="1" w:styleId="RTFNum29">
    <w:name w:val="RTF_Num 2 9"/>
    <w:rsid w:val="00406DC1"/>
    <w:rPr>
      <w:rFonts w:cs="Times New Roman"/>
    </w:rPr>
  </w:style>
  <w:style w:type="character" w:customStyle="1" w:styleId="RTFNum31">
    <w:name w:val="RTF_Num 3 1"/>
    <w:rsid w:val="00406DC1"/>
    <w:rPr>
      <w:rFonts w:ascii="Times New Roman" w:eastAsia="Times New Roman" w:hAnsi="Times New Roman" w:cs="Times New Roman"/>
    </w:rPr>
  </w:style>
  <w:style w:type="character" w:customStyle="1" w:styleId="RTFNum32">
    <w:name w:val="RTF_Num 3 2"/>
    <w:rsid w:val="00406DC1"/>
    <w:rPr>
      <w:rFonts w:ascii="Courier New" w:eastAsia="Courier New" w:hAnsi="Courier New" w:cs="Courier New"/>
    </w:rPr>
  </w:style>
  <w:style w:type="character" w:customStyle="1" w:styleId="RTFNum33">
    <w:name w:val="RTF_Num 3 3"/>
    <w:rsid w:val="00406DC1"/>
    <w:rPr>
      <w:rFonts w:ascii="Wingdings" w:eastAsia="Wingdings" w:hAnsi="Wingdings" w:cs="Wingdings"/>
    </w:rPr>
  </w:style>
  <w:style w:type="character" w:customStyle="1" w:styleId="RTFNum34">
    <w:name w:val="RTF_Num 3 4"/>
    <w:rsid w:val="00406DC1"/>
    <w:rPr>
      <w:rFonts w:ascii="Symbol" w:eastAsia="Symbol" w:hAnsi="Symbol" w:cs="Symbol"/>
    </w:rPr>
  </w:style>
  <w:style w:type="character" w:customStyle="1" w:styleId="RTFNum35">
    <w:name w:val="RTF_Num 3 5"/>
    <w:rsid w:val="00406DC1"/>
    <w:rPr>
      <w:rFonts w:ascii="Courier New" w:eastAsia="Courier New" w:hAnsi="Courier New" w:cs="Courier New"/>
    </w:rPr>
  </w:style>
  <w:style w:type="character" w:customStyle="1" w:styleId="RTFNum36">
    <w:name w:val="RTF_Num 3 6"/>
    <w:rsid w:val="00406DC1"/>
    <w:rPr>
      <w:rFonts w:ascii="Wingdings" w:eastAsia="Wingdings" w:hAnsi="Wingdings" w:cs="Wingdings"/>
    </w:rPr>
  </w:style>
  <w:style w:type="character" w:customStyle="1" w:styleId="RTFNum37">
    <w:name w:val="RTF_Num 3 7"/>
    <w:rsid w:val="00406DC1"/>
    <w:rPr>
      <w:rFonts w:ascii="Symbol" w:eastAsia="Symbol" w:hAnsi="Symbol" w:cs="Symbol"/>
    </w:rPr>
  </w:style>
  <w:style w:type="character" w:customStyle="1" w:styleId="RTFNum38">
    <w:name w:val="RTF_Num 3 8"/>
    <w:rsid w:val="00406DC1"/>
    <w:rPr>
      <w:rFonts w:ascii="Courier New" w:eastAsia="Courier New" w:hAnsi="Courier New" w:cs="Courier New"/>
    </w:rPr>
  </w:style>
  <w:style w:type="character" w:customStyle="1" w:styleId="RTFNum39">
    <w:name w:val="RTF_Num 3 9"/>
    <w:rsid w:val="00406DC1"/>
    <w:rPr>
      <w:rFonts w:ascii="Wingdings" w:eastAsia="Wingdings" w:hAnsi="Wingdings" w:cs="Wingdings"/>
    </w:rPr>
  </w:style>
  <w:style w:type="character" w:customStyle="1" w:styleId="RTFNum41">
    <w:name w:val="RTF_Num 4 1"/>
    <w:rsid w:val="00406DC1"/>
    <w:rPr>
      <w:rFonts w:cs="Times New Roman"/>
    </w:rPr>
  </w:style>
  <w:style w:type="character" w:customStyle="1" w:styleId="RTFNum42">
    <w:name w:val="RTF_Num 4 2"/>
    <w:rsid w:val="00406DC1"/>
    <w:rPr>
      <w:rFonts w:cs="Times New Roman"/>
    </w:rPr>
  </w:style>
  <w:style w:type="character" w:customStyle="1" w:styleId="RTFNum43">
    <w:name w:val="RTF_Num 4 3"/>
    <w:rsid w:val="00406DC1"/>
    <w:rPr>
      <w:rFonts w:cs="Times New Roman"/>
    </w:rPr>
  </w:style>
  <w:style w:type="character" w:customStyle="1" w:styleId="RTFNum44">
    <w:name w:val="RTF_Num 4 4"/>
    <w:rsid w:val="00406DC1"/>
    <w:rPr>
      <w:rFonts w:cs="Times New Roman"/>
    </w:rPr>
  </w:style>
  <w:style w:type="character" w:customStyle="1" w:styleId="RTFNum45">
    <w:name w:val="RTF_Num 4 5"/>
    <w:rsid w:val="00406DC1"/>
    <w:rPr>
      <w:rFonts w:cs="Times New Roman"/>
    </w:rPr>
  </w:style>
  <w:style w:type="character" w:customStyle="1" w:styleId="RTFNum46">
    <w:name w:val="RTF_Num 4 6"/>
    <w:rsid w:val="00406DC1"/>
    <w:rPr>
      <w:rFonts w:cs="Times New Roman"/>
    </w:rPr>
  </w:style>
  <w:style w:type="character" w:customStyle="1" w:styleId="RTFNum47">
    <w:name w:val="RTF_Num 4 7"/>
    <w:rsid w:val="00406DC1"/>
    <w:rPr>
      <w:rFonts w:cs="Times New Roman"/>
    </w:rPr>
  </w:style>
  <w:style w:type="character" w:customStyle="1" w:styleId="RTFNum48">
    <w:name w:val="RTF_Num 4 8"/>
    <w:rsid w:val="00406DC1"/>
    <w:rPr>
      <w:rFonts w:cs="Times New Roman"/>
    </w:rPr>
  </w:style>
  <w:style w:type="character" w:customStyle="1" w:styleId="RTFNum49">
    <w:name w:val="RTF_Num 4 9"/>
    <w:rsid w:val="00406DC1"/>
    <w:rPr>
      <w:rFonts w:cs="Times New Roman"/>
    </w:rPr>
  </w:style>
  <w:style w:type="character" w:customStyle="1" w:styleId="RTFNum51">
    <w:name w:val="RTF_Num 5 1"/>
    <w:rsid w:val="00406DC1"/>
    <w:rPr>
      <w:rFonts w:ascii="Times New Roman" w:eastAsia="Times New Roman" w:hAnsi="Times New Roman" w:cs="Times New Roman"/>
      <w:b/>
      <w:bCs/>
    </w:rPr>
  </w:style>
  <w:style w:type="character" w:customStyle="1" w:styleId="RTFNum52">
    <w:name w:val="RTF_Num 5 2"/>
    <w:rsid w:val="00406DC1"/>
    <w:rPr>
      <w:rFonts w:ascii="Courier New" w:eastAsia="Courier New" w:hAnsi="Courier New" w:cs="Courier New"/>
    </w:rPr>
  </w:style>
  <w:style w:type="character" w:customStyle="1" w:styleId="RTFNum53">
    <w:name w:val="RTF_Num 5 3"/>
    <w:rsid w:val="00406DC1"/>
    <w:rPr>
      <w:rFonts w:ascii="Wingdings" w:eastAsia="Wingdings" w:hAnsi="Wingdings" w:cs="Wingdings"/>
    </w:rPr>
  </w:style>
  <w:style w:type="character" w:customStyle="1" w:styleId="RTFNum54">
    <w:name w:val="RTF_Num 5 4"/>
    <w:rsid w:val="00406DC1"/>
    <w:rPr>
      <w:rFonts w:ascii="Symbol" w:eastAsia="Symbol" w:hAnsi="Symbol" w:cs="Symbol"/>
    </w:rPr>
  </w:style>
  <w:style w:type="character" w:customStyle="1" w:styleId="RTFNum55">
    <w:name w:val="RTF_Num 5 5"/>
    <w:rsid w:val="00406DC1"/>
    <w:rPr>
      <w:rFonts w:ascii="Courier New" w:eastAsia="Courier New" w:hAnsi="Courier New" w:cs="Courier New"/>
    </w:rPr>
  </w:style>
  <w:style w:type="character" w:customStyle="1" w:styleId="RTFNum56">
    <w:name w:val="RTF_Num 5 6"/>
    <w:rsid w:val="00406DC1"/>
    <w:rPr>
      <w:rFonts w:ascii="Wingdings" w:eastAsia="Wingdings" w:hAnsi="Wingdings" w:cs="Wingdings"/>
    </w:rPr>
  </w:style>
  <w:style w:type="character" w:customStyle="1" w:styleId="RTFNum57">
    <w:name w:val="RTF_Num 5 7"/>
    <w:rsid w:val="00406DC1"/>
    <w:rPr>
      <w:rFonts w:ascii="Symbol" w:eastAsia="Symbol" w:hAnsi="Symbol" w:cs="Symbol"/>
    </w:rPr>
  </w:style>
  <w:style w:type="character" w:customStyle="1" w:styleId="RTFNum58">
    <w:name w:val="RTF_Num 5 8"/>
    <w:rsid w:val="00406DC1"/>
    <w:rPr>
      <w:rFonts w:ascii="Courier New" w:eastAsia="Courier New" w:hAnsi="Courier New" w:cs="Courier New"/>
    </w:rPr>
  </w:style>
  <w:style w:type="character" w:customStyle="1" w:styleId="RTFNum59">
    <w:name w:val="RTF_Num 5 9"/>
    <w:rsid w:val="00406DC1"/>
    <w:rPr>
      <w:rFonts w:ascii="Wingdings" w:eastAsia="Wingdings" w:hAnsi="Wingdings" w:cs="Wingdings"/>
    </w:rPr>
  </w:style>
  <w:style w:type="character" w:customStyle="1" w:styleId="12">
    <w:name w:val="Основной шрифт абзаца1"/>
    <w:rsid w:val="00406DC1"/>
  </w:style>
  <w:style w:type="character" w:customStyle="1" w:styleId="WW8Num5z0">
    <w:name w:val="WW8Num5z0"/>
    <w:rsid w:val="00406DC1"/>
    <w:rPr>
      <w:rFonts w:ascii="Symbol" w:eastAsia="Symbol" w:hAnsi="Symbol" w:cs="Symbol"/>
    </w:rPr>
  </w:style>
  <w:style w:type="character" w:customStyle="1" w:styleId="WW8Num6z0">
    <w:name w:val="WW8Num6z0"/>
    <w:rsid w:val="00406DC1"/>
    <w:rPr>
      <w:rFonts w:ascii="Symbol" w:eastAsia="Symbol" w:hAnsi="Symbol" w:cs="Symbol"/>
    </w:rPr>
  </w:style>
  <w:style w:type="character" w:customStyle="1" w:styleId="WW8Num6z1">
    <w:name w:val="WW8Num6z1"/>
    <w:rsid w:val="00406DC1"/>
    <w:rPr>
      <w:rFonts w:ascii="OpenSymbol" w:eastAsia="OpenSymbol" w:hAnsi="OpenSymbol" w:cs="OpenSymbol"/>
    </w:rPr>
  </w:style>
  <w:style w:type="character" w:customStyle="1" w:styleId="WW8Num6z2">
    <w:name w:val="WW8Num6z2"/>
    <w:rsid w:val="00406DC1"/>
    <w:rPr>
      <w:rFonts w:ascii="Wingdings" w:eastAsia="Wingdings" w:hAnsi="Wingdings" w:cs="Wingdings"/>
    </w:rPr>
  </w:style>
  <w:style w:type="character" w:customStyle="1" w:styleId="51">
    <w:name w:val="Îñíîâíîé øðèôò àáçàöà5"/>
    <w:rsid w:val="00406DC1"/>
  </w:style>
  <w:style w:type="character" w:customStyle="1" w:styleId="42">
    <w:name w:val="Îñíîâíîé øðèôò àáçàöà4"/>
    <w:rsid w:val="00406DC1"/>
  </w:style>
  <w:style w:type="character" w:customStyle="1" w:styleId="34">
    <w:name w:val="Îñíîâíîé øðèôò àáçàöà3"/>
    <w:rsid w:val="00406DC1"/>
  </w:style>
  <w:style w:type="character" w:customStyle="1" w:styleId="25">
    <w:name w:val="Îñíîâíîé øðèôò àáçàöà2"/>
    <w:rsid w:val="00406DC1"/>
  </w:style>
  <w:style w:type="character" w:customStyle="1" w:styleId="13">
    <w:name w:val="Îñíîâíîé øðèôò àáçàöà1"/>
    <w:rsid w:val="00406DC1"/>
  </w:style>
  <w:style w:type="character" w:customStyle="1" w:styleId="Absatz-Standardschriftart">
    <w:name w:val="Absatz-Standardschriftart"/>
    <w:rsid w:val="00406DC1"/>
  </w:style>
  <w:style w:type="character" w:customStyle="1" w:styleId="WW-Absatz-Standardschriftart">
    <w:name w:val="WW-Absatz-Standardschriftart"/>
    <w:rsid w:val="00406DC1"/>
  </w:style>
  <w:style w:type="character" w:customStyle="1" w:styleId="WW-Absatz-Standardschriftart1">
    <w:name w:val="WW-Absatz-Standardschriftart1"/>
    <w:rsid w:val="00406DC1"/>
  </w:style>
  <w:style w:type="character" w:customStyle="1" w:styleId="WW-Absatz-Standardschriftart11">
    <w:name w:val="WW-Absatz-Standardschriftart11"/>
    <w:rsid w:val="00406DC1"/>
  </w:style>
  <w:style w:type="character" w:customStyle="1" w:styleId="WW-Absatz-Standardschriftart111">
    <w:name w:val="WW-Absatz-Standardschriftart111"/>
    <w:rsid w:val="00406DC1"/>
  </w:style>
  <w:style w:type="character" w:customStyle="1" w:styleId="WW-Absatz-Standardschriftart1111">
    <w:name w:val="WW-Absatz-Standardschriftart1111"/>
    <w:rsid w:val="00406DC1"/>
  </w:style>
  <w:style w:type="character" w:customStyle="1" w:styleId="WW-Absatz-Standardschriftart11111">
    <w:name w:val="WW-Absatz-Standardschriftart11111"/>
    <w:rsid w:val="00406DC1"/>
  </w:style>
  <w:style w:type="character" w:customStyle="1" w:styleId="WW-Absatz-Standardschriftart111111">
    <w:name w:val="WW-Absatz-Standardschriftart111111"/>
    <w:rsid w:val="00406DC1"/>
  </w:style>
  <w:style w:type="character" w:customStyle="1" w:styleId="WW-Absatz-Standardschriftart1111111">
    <w:name w:val="WW-Absatz-Standardschriftart1111111"/>
    <w:rsid w:val="00406DC1"/>
  </w:style>
  <w:style w:type="character" w:customStyle="1" w:styleId="WW-Absatz-Standardschriftart11111111">
    <w:name w:val="WW-Absatz-Standardschriftart11111111"/>
    <w:rsid w:val="00406DC1"/>
  </w:style>
  <w:style w:type="character" w:customStyle="1" w:styleId="WW-Absatz-Standardschriftart111111111">
    <w:name w:val="WW-Absatz-Standardschriftart111111111"/>
    <w:rsid w:val="00406DC1"/>
  </w:style>
  <w:style w:type="character" w:customStyle="1" w:styleId="WW-Absatz-Standardschriftart1111111111">
    <w:name w:val="WW-Absatz-Standardschriftart1111111111"/>
    <w:rsid w:val="00406DC1"/>
  </w:style>
  <w:style w:type="character" w:customStyle="1" w:styleId="WW-Absatz-Standardschriftart11111111111">
    <w:name w:val="WW-Absatz-Standardschriftart11111111111"/>
    <w:rsid w:val="00406DC1"/>
  </w:style>
  <w:style w:type="character" w:customStyle="1" w:styleId="WW-Absatz-Standardschriftart111111111111">
    <w:name w:val="WW-Absatz-Standardschriftart111111111111"/>
    <w:rsid w:val="00406DC1"/>
  </w:style>
  <w:style w:type="character" w:customStyle="1" w:styleId="WW-Absatz-Standardschriftart1111111111111">
    <w:name w:val="WW-Absatz-Standardschriftart1111111111111"/>
    <w:rsid w:val="00406DC1"/>
  </w:style>
  <w:style w:type="character" w:customStyle="1" w:styleId="WW-Absatz-Standardschriftart11111111111111">
    <w:name w:val="WW-Absatz-Standardschriftart11111111111111"/>
    <w:rsid w:val="00406DC1"/>
  </w:style>
  <w:style w:type="character" w:customStyle="1" w:styleId="WW-Absatz-Standardschriftart111111111111111">
    <w:name w:val="WW-Absatz-Standardschriftart111111111111111"/>
    <w:rsid w:val="00406DC1"/>
  </w:style>
  <w:style w:type="character" w:customStyle="1" w:styleId="WW8Num5z1">
    <w:name w:val="WW8Num5z1"/>
    <w:rsid w:val="00406DC1"/>
    <w:rPr>
      <w:rFonts w:ascii="OpenSymbol" w:eastAsia="OpenSymbol" w:hAnsi="OpenSymbol" w:cs="OpenSymbol"/>
    </w:rPr>
  </w:style>
  <w:style w:type="character" w:customStyle="1" w:styleId="WW-Absatz-Standardschriftart1111111111111111">
    <w:name w:val="WW-Absatz-Standardschriftart1111111111111111"/>
    <w:rsid w:val="00406DC1"/>
  </w:style>
  <w:style w:type="character" w:customStyle="1" w:styleId="WW8Num7z0">
    <w:name w:val="WW8Num7z0"/>
    <w:rsid w:val="00406DC1"/>
  </w:style>
  <w:style w:type="character" w:customStyle="1" w:styleId="WW8Num7z1">
    <w:name w:val="WW8Num7z1"/>
    <w:rsid w:val="00406DC1"/>
    <w:rPr>
      <w:rFonts w:ascii="OpenSymbol" w:eastAsia="OpenSymbol" w:hAnsi="OpenSymbol" w:cs="OpenSymbol"/>
    </w:rPr>
  </w:style>
  <w:style w:type="character" w:customStyle="1" w:styleId="WW-Absatz-Standardschriftart11111111111111111">
    <w:name w:val="WW-Absatz-Standardschriftart11111111111111111"/>
    <w:rsid w:val="00406DC1"/>
  </w:style>
  <w:style w:type="character" w:customStyle="1" w:styleId="WW-Absatz-Standardschriftart111111111111111111">
    <w:name w:val="WW-Absatz-Standardschriftart111111111111111111"/>
    <w:rsid w:val="00406DC1"/>
  </w:style>
  <w:style w:type="character" w:customStyle="1" w:styleId="WW-Absatz-Standardschriftart1111111111111111111">
    <w:name w:val="WW-Absatz-Standardschriftart1111111111111111111"/>
    <w:rsid w:val="00406DC1"/>
  </w:style>
  <w:style w:type="character" w:customStyle="1" w:styleId="WW-Absatz-Standardschriftart11111111111111111111">
    <w:name w:val="WW-Absatz-Standardschriftart11111111111111111111"/>
    <w:rsid w:val="00406DC1"/>
  </w:style>
  <w:style w:type="character" w:customStyle="1" w:styleId="WW-Absatz-Standardschriftart111111111111111111111">
    <w:name w:val="WW-Absatz-Standardschriftart111111111111111111111"/>
    <w:rsid w:val="00406DC1"/>
  </w:style>
  <w:style w:type="character" w:customStyle="1" w:styleId="WW8Num8z0">
    <w:name w:val="WW8Num8z0"/>
    <w:rsid w:val="00406DC1"/>
    <w:rPr>
      <w:rFonts w:ascii="Symbol" w:eastAsia="Symbol" w:hAnsi="Symbol" w:cs="Symbol"/>
    </w:rPr>
  </w:style>
  <w:style w:type="character" w:customStyle="1" w:styleId="WW-Absatz-Standardschriftart1111111111111111111111">
    <w:name w:val="WW-Absatz-Standardschriftart1111111111111111111111"/>
    <w:rsid w:val="00406DC1"/>
  </w:style>
  <w:style w:type="character" w:customStyle="1" w:styleId="WW-Absatz-Standardschriftart11111111111111111111111">
    <w:name w:val="WW-Absatz-Standardschriftart11111111111111111111111"/>
    <w:rsid w:val="00406DC1"/>
  </w:style>
  <w:style w:type="character" w:customStyle="1" w:styleId="WW-Absatz-Standardschriftart111111111111111111111111">
    <w:name w:val="WW-Absatz-Standardschriftart111111111111111111111111"/>
    <w:rsid w:val="00406DC1"/>
  </w:style>
  <w:style w:type="character" w:customStyle="1" w:styleId="WW-Absatz-Standardschriftart1111111111111111111111111">
    <w:name w:val="WW-Absatz-Standardschriftart1111111111111111111111111"/>
    <w:rsid w:val="00406DC1"/>
  </w:style>
  <w:style w:type="character" w:customStyle="1" w:styleId="WW-Absatz-Standardschriftart11111111111111111111111111">
    <w:name w:val="WW-Absatz-Standardschriftart11111111111111111111111111"/>
    <w:rsid w:val="00406DC1"/>
  </w:style>
  <w:style w:type="character" w:customStyle="1" w:styleId="WW-Absatz-Standardschriftart111111111111111111111111111">
    <w:name w:val="WW-Absatz-Standardschriftart111111111111111111111111111"/>
    <w:rsid w:val="00406DC1"/>
  </w:style>
  <w:style w:type="character" w:customStyle="1" w:styleId="WW-Absatz-Standardschriftart1111111111111111111111111111">
    <w:name w:val="WW-Absatz-Standardschriftart1111111111111111111111111111"/>
    <w:rsid w:val="00406DC1"/>
  </w:style>
  <w:style w:type="character" w:customStyle="1" w:styleId="WW-Absatz-Standardschriftart11111111111111111111111111111">
    <w:name w:val="WW-Absatz-Standardschriftart11111111111111111111111111111"/>
    <w:rsid w:val="00406DC1"/>
  </w:style>
  <w:style w:type="character" w:customStyle="1" w:styleId="WW-Absatz-Standardschriftart111111111111111111111111111111">
    <w:name w:val="WW-Absatz-Standardschriftart111111111111111111111111111111"/>
    <w:rsid w:val="00406DC1"/>
  </w:style>
  <w:style w:type="character" w:customStyle="1" w:styleId="WW-Absatz-Standardschriftart1111111111111111111111111111111">
    <w:name w:val="WW-Absatz-Standardschriftart1111111111111111111111111111111"/>
    <w:rsid w:val="00406DC1"/>
  </w:style>
  <w:style w:type="character" w:customStyle="1" w:styleId="WW-Absatz-Standardschriftart11111111111111111111111111111111">
    <w:name w:val="WW-Absatz-Standardschriftart11111111111111111111111111111111"/>
    <w:rsid w:val="00406DC1"/>
  </w:style>
  <w:style w:type="character" w:customStyle="1" w:styleId="WW-Absatz-Standardschriftart111111111111111111111111111111111">
    <w:name w:val="WW-Absatz-Standardschriftart111111111111111111111111111111111"/>
    <w:rsid w:val="00406DC1"/>
  </w:style>
  <w:style w:type="character" w:customStyle="1" w:styleId="WW-Absatz-Standardschriftart1111111111111111111111111111111111">
    <w:name w:val="WW-Absatz-Standardschriftart1111111111111111111111111111111111"/>
    <w:rsid w:val="00406DC1"/>
  </w:style>
  <w:style w:type="character" w:customStyle="1" w:styleId="WW8Num9z0">
    <w:name w:val="WW8Num9z0"/>
    <w:rsid w:val="00406DC1"/>
  </w:style>
  <w:style w:type="character" w:customStyle="1" w:styleId="WW-Absatz-Standardschriftart11111111111111111111111111111111111">
    <w:name w:val="WW-Absatz-Standardschriftart11111111111111111111111111111111111"/>
    <w:rsid w:val="00406DC1"/>
  </w:style>
  <w:style w:type="character" w:customStyle="1" w:styleId="af8">
    <w:name w:val="Ñèìâîë íóìåðàöèè"/>
    <w:rsid w:val="00406DC1"/>
  </w:style>
  <w:style w:type="character" w:customStyle="1" w:styleId="af9">
    <w:name w:val="Ìàðêåðû ñïèñêà"/>
    <w:rsid w:val="00406DC1"/>
    <w:rPr>
      <w:rFonts w:ascii="OpenSymbol" w:eastAsia="OpenSymbol" w:hAnsi="OpenSymbol" w:cs="OpenSymbol"/>
    </w:rPr>
  </w:style>
  <w:style w:type="character" w:customStyle="1" w:styleId="14">
    <w:name w:val="Çíàê ïðèìå÷àíèÿ1"/>
    <w:rsid w:val="00406DC1"/>
    <w:rPr>
      <w:sz w:val="16"/>
      <w:szCs w:val="16"/>
    </w:rPr>
  </w:style>
  <w:style w:type="character" w:customStyle="1" w:styleId="15">
    <w:name w:val="Знак примечания1"/>
    <w:rsid w:val="00406DC1"/>
    <w:rPr>
      <w:rFonts w:cs="Times New Roman"/>
      <w:sz w:val="16"/>
      <w:szCs w:val="16"/>
    </w:rPr>
  </w:style>
  <w:style w:type="character" w:customStyle="1" w:styleId="afa">
    <w:name w:val="Ñèìâîë ñíîñêè"/>
    <w:rsid w:val="00406DC1"/>
    <w:rPr>
      <w:position w:val="1"/>
      <w:sz w:val="14"/>
    </w:rPr>
  </w:style>
  <w:style w:type="character" w:customStyle="1" w:styleId="afb">
    <w:name w:val="Òåêñò ñíîñêè Çíàê"/>
    <w:rsid w:val="00406DC1"/>
    <w:rPr>
      <w:rFonts w:cs="Times New Roman"/>
    </w:rPr>
  </w:style>
  <w:style w:type="character" w:customStyle="1" w:styleId="26">
    <w:name w:val="Çíàê ïðèìå÷àíèÿ2"/>
    <w:rsid w:val="00406DC1"/>
    <w:rPr>
      <w:sz w:val="16"/>
      <w:szCs w:val="16"/>
    </w:rPr>
  </w:style>
  <w:style w:type="character" w:customStyle="1" w:styleId="afc">
    <w:name w:val="Текст примечания Знак"/>
    <w:uiPriority w:val="99"/>
    <w:rsid w:val="00406DC1"/>
    <w:rPr>
      <w:rFonts w:ascii="Arial" w:eastAsia="Arial" w:hAnsi="Arial" w:cs="Arial"/>
      <w:kern w:val="1"/>
    </w:rPr>
  </w:style>
  <w:style w:type="character" w:customStyle="1" w:styleId="afd">
    <w:name w:val="Тема примечания Знак"/>
    <w:uiPriority w:val="99"/>
    <w:rsid w:val="00406DC1"/>
    <w:rPr>
      <w:rFonts w:ascii="Arial" w:eastAsia="Arial" w:hAnsi="Arial" w:cs="Arial"/>
      <w:b/>
      <w:bCs/>
      <w:kern w:val="1"/>
    </w:rPr>
  </w:style>
  <w:style w:type="character" w:customStyle="1" w:styleId="27">
    <w:name w:val="Основной текст с отступом 2 Знак"/>
    <w:rsid w:val="00406DC1"/>
    <w:rPr>
      <w:rFonts w:ascii="Arial" w:eastAsia="Arial" w:hAnsi="Arial" w:cs="Arial"/>
      <w:kern w:val="1"/>
      <w:sz w:val="24"/>
      <w:szCs w:val="24"/>
      <w:lang w:eastAsia="ar-SA" w:bidi="ar-SA"/>
    </w:rPr>
  </w:style>
  <w:style w:type="character" w:customStyle="1" w:styleId="28">
    <w:name w:val="Основной текст 2 Знак"/>
    <w:rsid w:val="00406DC1"/>
    <w:rPr>
      <w:rFonts w:ascii="Arial" w:eastAsia="Arial" w:hAnsi="Arial" w:cs="Arial"/>
      <w:kern w:val="1"/>
      <w:sz w:val="24"/>
      <w:szCs w:val="24"/>
      <w:lang w:eastAsia="ar-SA" w:bidi="ar-SA"/>
    </w:rPr>
  </w:style>
  <w:style w:type="character" w:customStyle="1" w:styleId="35">
    <w:name w:val="Текст сноски Знак3"/>
    <w:rsid w:val="00406DC1"/>
    <w:rPr>
      <w:rFonts w:ascii="Arial" w:eastAsia="Arial" w:hAnsi="Arial" w:cs="Arial"/>
      <w:kern w:val="1"/>
      <w:lang w:eastAsia="ar-SA" w:bidi="ar-SA"/>
    </w:rPr>
  </w:style>
  <w:style w:type="character" w:customStyle="1" w:styleId="16">
    <w:name w:val="Текст примечания Знак1"/>
    <w:rsid w:val="00406DC1"/>
    <w:rPr>
      <w:rFonts w:ascii="Arial" w:eastAsia="Arial" w:hAnsi="Arial" w:cs="Arial"/>
      <w:kern w:val="1"/>
      <w:lang w:eastAsia="ar-SA" w:bidi="ar-SA"/>
    </w:rPr>
  </w:style>
  <w:style w:type="character" w:customStyle="1" w:styleId="17">
    <w:name w:val="Тема примечания Знак1"/>
    <w:rsid w:val="00406DC1"/>
    <w:rPr>
      <w:rFonts w:ascii="Arial" w:eastAsia="Arial" w:hAnsi="Arial" w:cs="Arial"/>
      <w:b/>
      <w:bCs/>
      <w:kern w:val="1"/>
      <w:lang w:eastAsia="ar-SA" w:bidi="ar-SA"/>
    </w:rPr>
  </w:style>
  <w:style w:type="character" w:customStyle="1" w:styleId="18">
    <w:name w:val="Текст выноски Знак1"/>
    <w:rsid w:val="00406DC1"/>
    <w:rPr>
      <w:rFonts w:ascii="Tahoma" w:eastAsia="Tahoma" w:hAnsi="Tahoma" w:cs="Tahoma"/>
      <w:kern w:val="1"/>
      <w:sz w:val="16"/>
      <w:szCs w:val="16"/>
      <w:lang w:eastAsia="ar-SA" w:bidi="ar-SA"/>
    </w:rPr>
  </w:style>
  <w:style w:type="character" w:customStyle="1" w:styleId="19">
    <w:name w:val="Знак сноски1"/>
    <w:rsid w:val="00406DC1"/>
    <w:rPr>
      <w:rFonts w:cs="Times New Roman"/>
      <w:position w:val="1"/>
      <w:sz w:val="14"/>
    </w:rPr>
  </w:style>
  <w:style w:type="character" w:customStyle="1" w:styleId="afe">
    <w:name w:val="Символ сноски"/>
    <w:rsid w:val="00406DC1"/>
  </w:style>
  <w:style w:type="character" w:customStyle="1" w:styleId="1a">
    <w:name w:val="Знак сноски1"/>
    <w:rsid w:val="00406DC1"/>
    <w:rPr>
      <w:vertAlign w:val="superscript"/>
    </w:rPr>
  </w:style>
  <w:style w:type="character" w:customStyle="1" w:styleId="aff">
    <w:name w:val="Маркеры списка"/>
    <w:rsid w:val="00406DC1"/>
    <w:rPr>
      <w:rFonts w:ascii="OpenSymbol" w:eastAsia="OpenSymbol" w:hAnsi="OpenSymbol" w:cs="OpenSymbol"/>
    </w:rPr>
  </w:style>
  <w:style w:type="character" w:customStyle="1" w:styleId="aff0">
    <w:name w:val="Символ нумерации"/>
    <w:rsid w:val="00406DC1"/>
  </w:style>
  <w:style w:type="character" w:customStyle="1" w:styleId="29">
    <w:name w:val="Текст выноски Знак2"/>
    <w:rsid w:val="00406DC1"/>
    <w:rPr>
      <w:rFonts w:ascii="Tahoma" w:eastAsia="Arial" w:hAnsi="Tahoma" w:cs="Tahoma"/>
      <w:kern w:val="1"/>
      <w:sz w:val="16"/>
      <w:szCs w:val="16"/>
    </w:rPr>
  </w:style>
  <w:style w:type="character" w:customStyle="1" w:styleId="aff1">
    <w:name w:val="Абзац с интервалом Знак"/>
    <w:rsid w:val="00406DC1"/>
    <w:rPr>
      <w:rFonts w:ascii="Arial" w:eastAsia="Arial" w:hAnsi="Arial" w:cs="Arial"/>
      <w:kern w:val="1"/>
    </w:rPr>
  </w:style>
  <w:style w:type="character" w:customStyle="1" w:styleId="1b">
    <w:name w:val="Основной шрифт абзаца1"/>
    <w:rsid w:val="00406DC1"/>
  </w:style>
  <w:style w:type="paragraph" w:styleId="aff2">
    <w:name w:val="Title"/>
    <w:basedOn w:val="a"/>
    <w:next w:val="ae"/>
    <w:link w:val="aff3"/>
    <w:qFormat/>
    <w:locked/>
    <w:rsid w:val="00406DC1"/>
    <w:pPr>
      <w:keepNext/>
      <w:widowControl w:val="0"/>
      <w:suppressAutoHyphens/>
      <w:spacing w:before="240" w:after="120"/>
    </w:pPr>
    <w:rPr>
      <w:rFonts w:ascii="Arial" w:eastAsia="Arial" w:hAnsi="Arial" w:cs="Arial"/>
      <w:kern w:val="1"/>
      <w:sz w:val="28"/>
      <w:szCs w:val="28"/>
      <w:lang w:eastAsia="ar-SA"/>
    </w:rPr>
  </w:style>
  <w:style w:type="character" w:customStyle="1" w:styleId="aff3">
    <w:name w:val="Название Знак"/>
    <w:basedOn w:val="a0"/>
    <w:link w:val="aff2"/>
    <w:rsid w:val="00406DC1"/>
    <w:rPr>
      <w:rFonts w:ascii="Arial" w:eastAsia="Arial" w:hAnsi="Arial" w:cs="Arial"/>
      <w:kern w:val="1"/>
      <w:sz w:val="28"/>
      <w:szCs w:val="28"/>
      <w:lang w:eastAsia="ar-SA"/>
    </w:rPr>
  </w:style>
  <w:style w:type="paragraph" w:styleId="aff4">
    <w:name w:val="List"/>
    <w:basedOn w:val="ae"/>
    <w:rsid w:val="00406DC1"/>
    <w:pPr>
      <w:widowControl w:val="0"/>
      <w:shd w:val="clear" w:color="auto" w:fill="auto"/>
      <w:suppressAutoHyphens/>
      <w:spacing w:before="0" w:after="120" w:line="240" w:lineRule="auto"/>
      <w:jc w:val="left"/>
    </w:pPr>
    <w:rPr>
      <w:rFonts w:ascii="Arial" w:eastAsia="Arial" w:hAnsi="Arial" w:cs="Arial"/>
      <w:kern w:val="1"/>
      <w:sz w:val="20"/>
      <w:szCs w:val="20"/>
      <w:lang w:eastAsia="ar-SA"/>
    </w:rPr>
  </w:style>
  <w:style w:type="paragraph" w:customStyle="1" w:styleId="9">
    <w:name w:val="Название9"/>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90">
    <w:name w:val="Указатель9"/>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8">
    <w:name w:val="Название8"/>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80">
    <w:name w:val="Указатель8"/>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7">
    <w:name w:val="Название7"/>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70">
    <w:name w:val="Указатель7"/>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212">
    <w:name w:val="Заголовок 21"/>
    <w:basedOn w:val="a"/>
    <w:next w:val="a"/>
    <w:rsid w:val="00406DC1"/>
    <w:pPr>
      <w:keepNext/>
      <w:widowControl w:val="0"/>
      <w:tabs>
        <w:tab w:val="left" w:pos="-567"/>
        <w:tab w:val="num" w:pos="1440"/>
      </w:tabs>
      <w:suppressAutoHyphens/>
      <w:ind w:left="567"/>
      <w:jc w:val="center"/>
      <w:outlineLvl w:val="1"/>
    </w:pPr>
    <w:rPr>
      <w:rFonts w:ascii="Arial" w:eastAsia="Arial" w:hAnsi="Arial" w:cs="Arial"/>
      <w:b/>
      <w:bCs/>
      <w:kern w:val="1"/>
      <w:sz w:val="20"/>
      <w:szCs w:val="20"/>
      <w:lang w:eastAsia="ar-SA"/>
    </w:rPr>
  </w:style>
  <w:style w:type="paragraph" w:customStyle="1" w:styleId="311">
    <w:name w:val="Заголовок 31"/>
    <w:basedOn w:val="a"/>
    <w:next w:val="a"/>
    <w:rsid w:val="00406DC1"/>
    <w:pPr>
      <w:keepNext/>
      <w:widowControl w:val="0"/>
      <w:tabs>
        <w:tab w:val="left" w:pos="0"/>
        <w:tab w:val="num" w:pos="2160"/>
      </w:tabs>
      <w:suppressAutoHyphens/>
      <w:spacing w:before="240" w:after="60"/>
      <w:ind w:left="2160" w:hanging="360"/>
      <w:outlineLvl w:val="2"/>
    </w:pPr>
    <w:rPr>
      <w:rFonts w:ascii="Arial" w:eastAsia="Arial" w:hAnsi="Arial" w:cs="Arial"/>
      <w:b/>
      <w:bCs/>
      <w:kern w:val="1"/>
      <w:sz w:val="26"/>
      <w:szCs w:val="26"/>
      <w:lang w:eastAsia="ar-SA"/>
    </w:rPr>
  </w:style>
  <w:style w:type="paragraph" w:customStyle="1" w:styleId="61">
    <w:name w:val="Название6"/>
    <w:basedOn w:val="a"/>
    <w:rsid w:val="00406DC1"/>
    <w:pPr>
      <w:widowControl w:val="0"/>
      <w:suppressAutoHyphens/>
      <w:spacing w:before="120" w:after="120"/>
    </w:pPr>
    <w:rPr>
      <w:rFonts w:ascii="Arial" w:eastAsia="Arial" w:hAnsi="Arial" w:cs="Arial"/>
      <w:i/>
      <w:iCs/>
      <w:kern w:val="1"/>
      <w:lang w:eastAsia="ar-SA"/>
    </w:rPr>
  </w:style>
  <w:style w:type="paragraph" w:customStyle="1" w:styleId="62">
    <w:name w:val="Указатель6"/>
    <w:basedOn w:val="a"/>
    <w:rsid w:val="00406DC1"/>
    <w:pPr>
      <w:widowControl w:val="0"/>
      <w:suppressAutoHyphens/>
    </w:pPr>
    <w:rPr>
      <w:rFonts w:ascii="Arial" w:eastAsia="Arial" w:hAnsi="Arial" w:cs="Arial"/>
      <w:kern w:val="1"/>
      <w:sz w:val="20"/>
      <w:szCs w:val="20"/>
      <w:lang w:eastAsia="ar-SA"/>
    </w:rPr>
  </w:style>
  <w:style w:type="paragraph" w:customStyle="1" w:styleId="52">
    <w:name w:val="Название5"/>
    <w:basedOn w:val="a"/>
    <w:rsid w:val="00406DC1"/>
    <w:pPr>
      <w:widowControl w:val="0"/>
      <w:suppressAutoHyphens/>
      <w:spacing w:before="120" w:after="120"/>
    </w:pPr>
    <w:rPr>
      <w:rFonts w:ascii="Arial" w:eastAsia="Arial" w:hAnsi="Arial" w:cs="Arial"/>
      <w:i/>
      <w:iCs/>
      <w:kern w:val="1"/>
      <w:lang w:eastAsia="ar-SA"/>
    </w:rPr>
  </w:style>
  <w:style w:type="paragraph" w:customStyle="1" w:styleId="53">
    <w:name w:val="Указатель5"/>
    <w:basedOn w:val="a"/>
    <w:rsid w:val="00406DC1"/>
    <w:pPr>
      <w:widowControl w:val="0"/>
      <w:suppressAutoHyphens/>
    </w:pPr>
    <w:rPr>
      <w:rFonts w:ascii="Arial" w:eastAsia="Arial" w:hAnsi="Arial" w:cs="Arial"/>
      <w:kern w:val="1"/>
      <w:sz w:val="20"/>
      <w:szCs w:val="20"/>
      <w:lang w:eastAsia="ar-SA"/>
    </w:rPr>
  </w:style>
  <w:style w:type="paragraph" w:customStyle="1" w:styleId="43">
    <w:name w:val="Название4"/>
    <w:basedOn w:val="a"/>
    <w:rsid w:val="00406DC1"/>
    <w:pPr>
      <w:widowControl w:val="0"/>
      <w:suppressAutoHyphens/>
      <w:spacing w:before="120" w:after="120"/>
    </w:pPr>
    <w:rPr>
      <w:rFonts w:ascii="Arial" w:eastAsia="Arial" w:hAnsi="Arial" w:cs="Arial"/>
      <w:i/>
      <w:iCs/>
      <w:kern w:val="1"/>
      <w:lang w:eastAsia="ar-SA"/>
    </w:rPr>
  </w:style>
  <w:style w:type="paragraph" w:customStyle="1" w:styleId="44">
    <w:name w:val="Указатель4"/>
    <w:basedOn w:val="a"/>
    <w:rsid w:val="00406DC1"/>
    <w:pPr>
      <w:widowControl w:val="0"/>
      <w:suppressAutoHyphens/>
    </w:pPr>
    <w:rPr>
      <w:rFonts w:ascii="Arial" w:eastAsia="Arial" w:hAnsi="Arial" w:cs="Arial"/>
      <w:kern w:val="1"/>
      <w:sz w:val="20"/>
      <w:szCs w:val="20"/>
      <w:lang w:eastAsia="ar-SA"/>
    </w:rPr>
  </w:style>
  <w:style w:type="paragraph" w:customStyle="1" w:styleId="36">
    <w:name w:val="Название3"/>
    <w:basedOn w:val="a"/>
    <w:rsid w:val="00406DC1"/>
    <w:pPr>
      <w:widowControl w:val="0"/>
      <w:suppressAutoHyphens/>
      <w:spacing w:before="120" w:after="120"/>
    </w:pPr>
    <w:rPr>
      <w:rFonts w:ascii="Arial" w:eastAsia="Arial" w:hAnsi="Arial" w:cs="Arial"/>
      <w:i/>
      <w:iCs/>
      <w:kern w:val="1"/>
      <w:lang w:eastAsia="ar-SA"/>
    </w:rPr>
  </w:style>
  <w:style w:type="paragraph" w:customStyle="1" w:styleId="37">
    <w:name w:val="Указатель3"/>
    <w:basedOn w:val="a"/>
    <w:rsid w:val="00406DC1"/>
    <w:pPr>
      <w:widowControl w:val="0"/>
      <w:suppressAutoHyphens/>
    </w:pPr>
    <w:rPr>
      <w:rFonts w:ascii="Arial" w:eastAsia="Arial" w:hAnsi="Arial" w:cs="Arial"/>
      <w:kern w:val="1"/>
      <w:sz w:val="20"/>
      <w:szCs w:val="20"/>
      <w:lang w:eastAsia="ar-SA"/>
    </w:rPr>
  </w:style>
  <w:style w:type="paragraph" w:customStyle="1" w:styleId="2a">
    <w:name w:val="Название2"/>
    <w:basedOn w:val="a"/>
    <w:rsid w:val="00406DC1"/>
    <w:pPr>
      <w:widowControl w:val="0"/>
      <w:suppressAutoHyphens/>
      <w:spacing w:before="120" w:after="120"/>
    </w:pPr>
    <w:rPr>
      <w:rFonts w:ascii="Arial" w:eastAsia="Arial" w:hAnsi="Arial" w:cs="Arial"/>
      <w:i/>
      <w:iCs/>
      <w:kern w:val="1"/>
      <w:lang w:eastAsia="ar-SA"/>
    </w:rPr>
  </w:style>
  <w:style w:type="paragraph" w:customStyle="1" w:styleId="2b">
    <w:name w:val="Указатель2"/>
    <w:basedOn w:val="a"/>
    <w:rsid w:val="00406DC1"/>
    <w:pPr>
      <w:widowControl w:val="0"/>
      <w:suppressAutoHyphens/>
    </w:pPr>
    <w:rPr>
      <w:rFonts w:ascii="Arial" w:eastAsia="Arial" w:hAnsi="Arial" w:cs="Arial"/>
      <w:kern w:val="1"/>
      <w:sz w:val="20"/>
      <w:szCs w:val="20"/>
      <w:lang w:eastAsia="ar-SA"/>
    </w:rPr>
  </w:style>
  <w:style w:type="paragraph" w:customStyle="1" w:styleId="1c">
    <w:name w:val="Название1"/>
    <w:basedOn w:val="a"/>
    <w:rsid w:val="00406DC1"/>
    <w:pPr>
      <w:widowControl w:val="0"/>
      <w:suppressAutoHyphens/>
      <w:spacing w:before="120" w:after="120"/>
    </w:pPr>
    <w:rPr>
      <w:rFonts w:ascii="Arial" w:eastAsia="Arial" w:hAnsi="Arial" w:cs="Arial"/>
      <w:i/>
      <w:iCs/>
      <w:kern w:val="1"/>
      <w:sz w:val="20"/>
      <w:szCs w:val="20"/>
      <w:lang w:eastAsia="ar-SA"/>
    </w:rPr>
  </w:style>
  <w:style w:type="paragraph" w:customStyle="1" w:styleId="1d">
    <w:name w:val="Указатель1"/>
    <w:basedOn w:val="a"/>
    <w:rsid w:val="00406DC1"/>
    <w:pPr>
      <w:widowControl w:val="0"/>
      <w:suppressAutoHyphens/>
    </w:pPr>
    <w:rPr>
      <w:rFonts w:ascii="Arial" w:eastAsia="Arial" w:hAnsi="Arial" w:cs="Arial"/>
      <w:kern w:val="1"/>
      <w:sz w:val="20"/>
      <w:szCs w:val="20"/>
      <w:lang w:eastAsia="ar-SA"/>
    </w:rPr>
  </w:style>
  <w:style w:type="paragraph" w:customStyle="1" w:styleId="1e">
    <w:name w:val="Обычный (веб)1"/>
    <w:basedOn w:val="a"/>
    <w:rsid w:val="00406DC1"/>
    <w:pPr>
      <w:widowControl w:val="0"/>
      <w:suppressAutoHyphens/>
      <w:spacing w:before="280" w:after="119"/>
    </w:pPr>
    <w:rPr>
      <w:rFonts w:ascii="Arial" w:eastAsia="Arial" w:hAnsi="Arial" w:cs="Arial"/>
      <w:kern w:val="1"/>
      <w:lang w:eastAsia="ar-SA"/>
    </w:rPr>
  </w:style>
  <w:style w:type="paragraph" w:customStyle="1" w:styleId="aff5">
    <w:name w:val="Содержимое таблицы"/>
    <w:basedOn w:val="a"/>
    <w:rsid w:val="00406DC1"/>
    <w:pPr>
      <w:widowControl w:val="0"/>
      <w:suppressAutoHyphens/>
    </w:pPr>
    <w:rPr>
      <w:rFonts w:ascii="Arial" w:eastAsia="Arial" w:hAnsi="Arial" w:cs="Arial"/>
      <w:kern w:val="1"/>
      <w:sz w:val="20"/>
      <w:szCs w:val="20"/>
      <w:lang w:eastAsia="ar-SA"/>
    </w:rPr>
  </w:style>
  <w:style w:type="paragraph" w:customStyle="1" w:styleId="aff6">
    <w:name w:val="Заголовок таблицы"/>
    <w:basedOn w:val="aff5"/>
    <w:rsid w:val="00406DC1"/>
    <w:pPr>
      <w:jc w:val="center"/>
    </w:pPr>
    <w:rPr>
      <w:b/>
      <w:bCs/>
    </w:rPr>
  </w:style>
  <w:style w:type="paragraph" w:customStyle="1" w:styleId="1f">
    <w:name w:val="Ниж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ConsPlusDocList">
    <w:name w:val="ConsPlusDocList"/>
    <w:basedOn w:val="a"/>
    <w:rsid w:val="00406DC1"/>
    <w:pPr>
      <w:widowControl w:val="0"/>
      <w:suppressAutoHyphens/>
      <w:autoSpaceDE w:val="0"/>
    </w:pPr>
    <w:rPr>
      <w:rFonts w:ascii="Courier New" w:eastAsia="Courier New" w:hAnsi="Courier New" w:cs="Courier New"/>
      <w:kern w:val="1"/>
      <w:sz w:val="20"/>
      <w:szCs w:val="20"/>
      <w:lang w:eastAsia="ar-SA"/>
    </w:rPr>
  </w:style>
  <w:style w:type="paragraph" w:customStyle="1" w:styleId="1f0">
    <w:name w:val="Верх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213">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a00">
    <w:name w:val="a0"/>
    <w:basedOn w:val="a"/>
    <w:rsid w:val="00406DC1"/>
    <w:pPr>
      <w:widowControl w:val="0"/>
      <w:tabs>
        <w:tab w:val="left" w:pos="0"/>
        <w:tab w:val="left" w:pos="6480"/>
      </w:tabs>
      <w:suppressAutoHyphens/>
      <w:ind w:left="720" w:hanging="360"/>
      <w:jc w:val="both"/>
    </w:pPr>
    <w:rPr>
      <w:rFonts w:ascii="Arial" w:eastAsia="Arial" w:hAnsi="Arial" w:cs="Arial"/>
      <w:kern w:val="1"/>
      <w:sz w:val="20"/>
      <w:szCs w:val="20"/>
      <w:lang w:eastAsia="ar-SA"/>
    </w:rPr>
  </w:style>
  <w:style w:type="paragraph" w:customStyle="1" w:styleId="214">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1f1">
    <w:name w:val="Без интервала1"/>
    <w:rsid w:val="00406DC1"/>
    <w:pPr>
      <w:widowControl w:val="0"/>
      <w:suppressAutoHyphens/>
    </w:pPr>
    <w:rPr>
      <w:rFonts w:ascii="Times New Roman" w:eastAsia="Times New Roman" w:hAnsi="Times New Roman"/>
      <w:kern w:val="1"/>
      <w:sz w:val="24"/>
      <w:szCs w:val="24"/>
      <w:lang w:eastAsia="ar-SA"/>
    </w:rPr>
  </w:style>
  <w:style w:type="paragraph" w:customStyle="1" w:styleId="aff7">
    <w:name w:val="Абзац с интервалом"/>
    <w:basedOn w:val="a"/>
    <w:rsid w:val="00406DC1"/>
    <w:pPr>
      <w:widowControl w:val="0"/>
      <w:suppressAutoHyphens/>
      <w:spacing w:before="120" w:after="120"/>
      <w:jc w:val="both"/>
    </w:pPr>
    <w:rPr>
      <w:rFonts w:ascii="Arial" w:eastAsia="Arial" w:hAnsi="Arial" w:cs="Arial"/>
      <w:kern w:val="1"/>
      <w:sz w:val="20"/>
      <w:szCs w:val="20"/>
      <w:lang w:eastAsia="ar-SA"/>
    </w:rPr>
  </w:style>
  <w:style w:type="paragraph" w:customStyle="1" w:styleId="220">
    <w:name w:val="Основной текст 22"/>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5">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6">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1f2">
    <w:name w:val="лСписок№1нк"/>
    <w:basedOn w:val="a"/>
    <w:rsid w:val="00406DC1"/>
    <w:pPr>
      <w:widowControl w:val="0"/>
      <w:suppressAutoHyphens/>
      <w:spacing w:after="160" w:line="240" w:lineRule="exact"/>
      <w:ind w:firstLine="360"/>
    </w:pPr>
    <w:rPr>
      <w:rFonts w:ascii="Arial" w:eastAsia="Arial" w:hAnsi="Arial" w:cs="Arial"/>
      <w:kern w:val="1"/>
      <w:sz w:val="20"/>
      <w:szCs w:val="20"/>
      <w:lang w:eastAsia="ar-SA"/>
    </w:rPr>
  </w:style>
  <w:style w:type="paragraph" w:customStyle="1" w:styleId="ConsPlusDocList1">
    <w:name w:val="ConsPlusDocList1"/>
    <w:next w:val="a"/>
    <w:rsid w:val="00406DC1"/>
    <w:pPr>
      <w:widowControl w:val="0"/>
      <w:suppressAutoHyphens/>
      <w:autoSpaceDE w:val="0"/>
    </w:pPr>
    <w:rPr>
      <w:rFonts w:ascii="Arial" w:eastAsia="Arial" w:hAnsi="Arial" w:cs="Arial"/>
      <w:kern w:val="1"/>
      <w:lang w:eastAsia="ar-SA"/>
    </w:rPr>
  </w:style>
  <w:style w:type="paragraph" w:customStyle="1" w:styleId="BodyText22">
    <w:name w:val="Body Text 22"/>
    <w:basedOn w:val="a"/>
    <w:rsid w:val="00406DC1"/>
    <w:pPr>
      <w:widowControl w:val="0"/>
      <w:suppressAutoHyphens/>
      <w:autoSpaceDE w:val="0"/>
      <w:jc w:val="both"/>
    </w:pPr>
    <w:rPr>
      <w:rFonts w:ascii="Arial" w:eastAsia="Arial" w:hAnsi="Arial" w:cs="Arial"/>
      <w:kern w:val="1"/>
      <w:sz w:val="20"/>
      <w:szCs w:val="20"/>
      <w:lang w:eastAsia="ar-SA"/>
    </w:rPr>
  </w:style>
  <w:style w:type="paragraph" w:customStyle="1" w:styleId="1f3">
    <w:name w:val="Текст сноски1"/>
    <w:basedOn w:val="a"/>
    <w:rsid w:val="00406DC1"/>
    <w:pPr>
      <w:widowControl w:val="0"/>
      <w:suppressAutoHyphens/>
    </w:pPr>
    <w:rPr>
      <w:kern w:val="1"/>
      <w:sz w:val="20"/>
      <w:szCs w:val="20"/>
      <w:lang w:eastAsia="ar-SA"/>
    </w:rPr>
  </w:style>
  <w:style w:type="paragraph" w:customStyle="1" w:styleId="1f4">
    <w:name w:val="Текст примечания1"/>
    <w:basedOn w:val="a"/>
    <w:rsid w:val="00406DC1"/>
    <w:pPr>
      <w:widowControl w:val="0"/>
      <w:suppressAutoHyphens/>
    </w:pPr>
    <w:rPr>
      <w:rFonts w:ascii="Arial" w:eastAsia="Arial" w:hAnsi="Arial" w:cs="Arial"/>
      <w:kern w:val="1"/>
      <w:sz w:val="20"/>
      <w:szCs w:val="20"/>
      <w:lang w:eastAsia="ar-SA"/>
    </w:rPr>
  </w:style>
  <w:style w:type="paragraph" w:customStyle="1" w:styleId="2c">
    <w:name w:val="Текст примечания2"/>
    <w:basedOn w:val="a"/>
    <w:rsid w:val="00406DC1"/>
    <w:pPr>
      <w:widowControl w:val="0"/>
      <w:suppressAutoHyphens/>
    </w:pPr>
    <w:rPr>
      <w:rFonts w:ascii="Arial" w:eastAsia="Arial" w:hAnsi="Arial" w:cs="Arial"/>
      <w:kern w:val="1"/>
      <w:sz w:val="20"/>
      <w:szCs w:val="20"/>
      <w:lang w:eastAsia="ar-SA"/>
    </w:rPr>
  </w:style>
  <w:style w:type="paragraph" w:customStyle="1" w:styleId="1f5">
    <w:name w:val="Тема примечания1"/>
    <w:basedOn w:val="1f4"/>
    <w:next w:val="1f4"/>
    <w:rsid w:val="00406DC1"/>
    <w:rPr>
      <w:b/>
      <w:bCs/>
    </w:rPr>
  </w:style>
  <w:style w:type="paragraph" w:customStyle="1" w:styleId="1f6">
    <w:name w:val="Текст выноски1"/>
    <w:basedOn w:val="a"/>
    <w:rsid w:val="00406DC1"/>
    <w:pPr>
      <w:widowControl w:val="0"/>
      <w:suppressAutoHyphens/>
    </w:pPr>
    <w:rPr>
      <w:rFonts w:ascii="Tahoma" w:eastAsia="Tahoma" w:hAnsi="Tahoma" w:cs="Tahoma"/>
      <w:kern w:val="1"/>
      <w:sz w:val="16"/>
      <w:szCs w:val="16"/>
      <w:lang w:eastAsia="ar-SA"/>
    </w:rPr>
  </w:style>
  <w:style w:type="paragraph" w:customStyle="1" w:styleId="aff8">
    <w:name w:val="Таблицы (моноширинный)"/>
    <w:basedOn w:val="a"/>
    <w:next w:val="a"/>
    <w:rsid w:val="00406DC1"/>
    <w:pPr>
      <w:widowControl w:val="0"/>
      <w:suppressAutoHyphens/>
      <w:autoSpaceDE w:val="0"/>
      <w:jc w:val="both"/>
    </w:pPr>
    <w:rPr>
      <w:rFonts w:ascii="Courier New" w:eastAsia="Courier New" w:hAnsi="Courier New" w:cs="Courier New"/>
      <w:kern w:val="1"/>
      <w:sz w:val="22"/>
      <w:szCs w:val="22"/>
      <w:lang w:eastAsia="ar-SA"/>
    </w:rPr>
  </w:style>
  <w:style w:type="paragraph" w:customStyle="1" w:styleId="1f7">
    <w:name w:val="Рецензия1"/>
    <w:rsid w:val="00406DC1"/>
    <w:pPr>
      <w:widowControl w:val="0"/>
      <w:suppressAutoHyphens/>
    </w:pPr>
    <w:rPr>
      <w:rFonts w:ascii="Arial" w:eastAsia="Arial" w:hAnsi="Arial" w:cs="Arial"/>
      <w:kern w:val="1"/>
      <w:lang w:eastAsia="ar-SA"/>
    </w:rPr>
  </w:style>
  <w:style w:type="paragraph" w:customStyle="1" w:styleId="WW-BodyTextIndent2">
    <w:name w:val="WW-Body Text Indent 2"/>
    <w:basedOn w:val="a"/>
    <w:rsid w:val="00406DC1"/>
    <w:pPr>
      <w:widowControl w:val="0"/>
      <w:suppressAutoHyphens/>
      <w:spacing w:after="120" w:line="480" w:lineRule="auto"/>
      <w:ind w:left="283"/>
    </w:pPr>
    <w:rPr>
      <w:rFonts w:ascii="Arial" w:eastAsia="Lucida Sans Unicode" w:hAnsi="Arial" w:cs="Arial"/>
      <w:kern w:val="1"/>
      <w:sz w:val="20"/>
      <w:szCs w:val="20"/>
      <w:lang w:eastAsia="ar-SA"/>
    </w:rPr>
  </w:style>
  <w:style w:type="paragraph" w:styleId="aff9">
    <w:name w:val="footnote text"/>
    <w:basedOn w:val="a"/>
    <w:link w:val="affa"/>
    <w:rsid w:val="00406DC1"/>
    <w:pPr>
      <w:widowControl w:val="0"/>
      <w:suppressLineNumbers/>
      <w:suppressAutoHyphens/>
      <w:ind w:left="283" w:hanging="283"/>
    </w:pPr>
    <w:rPr>
      <w:rFonts w:ascii="Arial" w:eastAsia="Arial" w:hAnsi="Arial" w:cs="Arial"/>
      <w:kern w:val="1"/>
      <w:sz w:val="20"/>
      <w:szCs w:val="20"/>
      <w:lang w:eastAsia="ar-SA"/>
    </w:rPr>
  </w:style>
  <w:style w:type="character" w:customStyle="1" w:styleId="affa">
    <w:name w:val="Текст сноски Знак"/>
    <w:basedOn w:val="a0"/>
    <w:link w:val="aff9"/>
    <w:rsid w:val="00406DC1"/>
    <w:rPr>
      <w:rFonts w:ascii="Arial" w:eastAsia="Arial" w:hAnsi="Arial" w:cs="Arial"/>
      <w:kern w:val="1"/>
      <w:lang w:eastAsia="ar-SA"/>
    </w:rPr>
  </w:style>
  <w:style w:type="paragraph" w:customStyle="1" w:styleId="ConsNormal">
    <w:name w:val="ConsNormal"/>
    <w:rsid w:val="00406DC1"/>
    <w:pPr>
      <w:suppressAutoHyphens/>
      <w:autoSpaceDE w:val="0"/>
      <w:ind w:firstLine="720"/>
    </w:pPr>
    <w:rPr>
      <w:rFonts w:ascii="Arial" w:eastAsia="Arial" w:hAnsi="Arial" w:cs="Arial"/>
      <w:kern w:val="1"/>
      <w:lang w:eastAsia="ar-SA"/>
    </w:rPr>
  </w:style>
  <w:style w:type="paragraph" w:customStyle="1" w:styleId="Standard">
    <w:name w:val="Standard"/>
    <w:rsid w:val="00406DC1"/>
    <w:pPr>
      <w:widowControl w:val="0"/>
      <w:suppressAutoHyphens/>
      <w:textAlignment w:val="baseline"/>
    </w:pPr>
    <w:rPr>
      <w:rFonts w:ascii="Arial" w:eastAsia="Lucida Sans Unicode" w:hAnsi="Arial" w:cs="Arial"/>
      <w:kern w:val="1"/>
      <w:szCs w:val="24"/>
      <w:lang w:eastAsia="ar-SA"/>
    </w:rPr>
  </w:style>
  <w:style w:type="paragraph" w:styleId="affb">
    <w:name w:val="Body Text Indent"/>
    <w:basedOn w:val="a"/>
    <w:link w:val="affc"/>
    <w:uiPriority w:val="99"/>
    <w:semiHidden/>
    <w:unhideWhenUsed/>
    <w:rsid w:val="00406DC1"/>
    <w:pPr>
      <w:widowControl w:val="0"/>
      <w:suppressAutoHyphens/>
      <w:spacing w:after="120"/>
      <w:ind w:left="283"/>
    </w:pPr>
    <w:rPr>
      <w:rFonts w:ascii="Arial" w:eastAsia="Arial" w:hAnsi="Arial"/>
      <w:kern w:val="1"/>
      <w:sz w:val="20"/>
      <w:szCs w:val="20"/>
      <w:lang w:eastAsia="ar-SA"/>
    </w:rPr>
  </w:style>
  <w:style w:type="character" w:customStyle="1" w:styleId="affc">
    <w:name w:val="Основной текст с отступом Знак"/>
    <w:basedOn w:val="a0"/>
    <w:link w:val="affb"/>
    <w:uiPriority w:val="99"/>
    <w:semiHidden/>
    <w:rsid w:val="00406DC1"/>
    <w:rPr>
      <w:rFonts w:ascii="Arial" w:eastAsia="Arial" w:hAnsi="Arial"/>
      <w:kern w:val="1"/>
      <w:lang w:eastAsia="ar-SA"/>
    </w:rPr>
  </w:style>
  <w:style w:type="paragraph" w:customStyle="1" w:styleId="312">
    <w:name w:val="Основной текст с отступом 31"/>
    <w:basedOn w:val="a"/>
    <w:rsid w:val="00406DC1"/>
    <w:pPr>
      <w:suppressAutoHyphens/>
      <w:ind w:firstLine="567"/>
      <w:jc w:val="both"/>
    </w:pPr>
    <w:rPr>
      <w:lang w:eastAsia="ar-SA"/>
    </w:rPr>
  </w:style>
  <w:style w:type="character" w:customStyle="1" w:styleId="blk">
    <w:name w:val="blk"/>
    <w:rsid w:val="00406DC1"/>
  </w:style>
  <w:style w:type="paragraph" w:customStyle="1" w:styleId="230">
    <w:name w:val="Основной текст с отступом 23"/>
    <w:basedOn w:val="a"/>
    <w:next w:val="a"/>
    <w:rsid w:val="00406DC1"/>
    <w:pPr>
      <w:suppressAutoHyphens/>
      <w:ind w:firstLine="567"/>
      <w:jc w:val="both"/>
    </w:pPr>
    <w:rPr>
      <w:rFonts w:ascii="Times New Roman CYR" w:hAnsi="Times New Roman CYR" w:cs="Times New Roman CYR"/>
      <w:kern w:val="2"/>
      <w:sz w:val="22"/>
      <w:szCs w:val="20"/>
      <w:lang w:eastAsia="zh-CN"/>
    </w:rPr>
  </w:style>
  <w:style w:type="character" w:styleId="affd">
    <w:name w:val="annotation reference"/>
    <w:uiPriority w:val="99"/>
    <w:semiHidden/>
    <w:unhideWhenUsed/>
    <w:rsid w:val="00406DC1"/>
    <w:rPr>
      <w:sz w:val="16"/>
      <w:szCs w:val="16"/>
    </w:rPr>
  </w:style>
  <w:style w:type="paragraph" w:styleId="affe">
    <w:name w:val="annotation text"/>
    <w:basedOn w:val="a"/>
    <w:link w:val="2d"/>
    <w:uiPriority w:val="99"/>
    <w:semiHidden/>
    <w:unhideWhenUsed/>
    <w:rsid w:val="00406DC1"/>
    <w:pPr>
      <w:widowControl w:val="0"/>
      <w:suppressAutoHyphens/>
    </w:pPr>
    <w:rPr>
      <w:rFonts w:ascii="Arial" w:eastAsia="Arial" w:hAnsi="Arial"/>
      <w:kern w:val="1"/>
      <w:sz w:val="20"/>
      <w:szCs w:val="20"/>
      <w:lang w:eastAsia="ar-SA"/>
    </w:rPr>
  </w:style>
  <w:style w:type="character" w:customStyle="1" w:styleId="2d">
    <w:name w:val="Текст примечания Знак2"/>
    <w:basedOn w:val="a0"/>
    <w:link w:val="affe"/>
    <w:uiPriority w:val="99"/>
    <w:semiHidden/>
    <w:rsid w:val="00406DC1"/>
    <w:rPr>
      <w:rFonts w:ascii="Arial" w:eastAsia="Arial" w:hAnsi="Arial"/>
      <w:kern w:val="1"/>
      <w:lang w:eastAsia="ar-SA"/>
    </w:rPr>
  </w:style>
  <w:style w:type="paragraph" w:styleId="afff">
    <w:name w:val="annotation subject"/>
    <w:basedOn w:val="affe"/>
    <w:next w:val="affe"/>
    <w:link w:val="2e"/>
    <w:uiPriority w:val="99"/>
    <w:semiHidden/>
    <w:unhideWhenUsed/>
    <w:rsid w:val="00406DC1"/>
    <w:rPr>
      <w:b/>
      <w:bCs/>
    </w:rPr>
  </w:style>
  <w:style w:type="character" w:customStyle="1" w:styleId="2e">
    <w:name w:val="Тема примечания Знак2"/>
    <w:basedOn w:val="2d"/>
    <w:link w:val="afff"/>
    <w:uiPriority w:val="99"/>
    <w:semiHidden/>
    <w:rsid w:val="00406DC1"/>
    <w:rPr>
      <w:b/>
      <w:bCs/>
    </w:rPr>
  </w:style>
  <w:style w:type="character" w:customStyle="1" w:styleId="WW8Num7z3">
    <w:name w:val="WW8Num7z3"/>
    <w:rsid w:val="00406DC1"/>
    <w:rPr>
      <w:rFonts w:ascii="Times New Roman" w:hAnsi="Times New Roman" w:cs="Times New Roman"/>
      <w:b/>
      <w:i w:val="0"/>
      <w:sz w:val="20"/>
    </w:rPr>
  </w:style>
  <w:style w:type="character" w:customStyle="1" w:styleId="WW8Num8z1">
    <w:name w:val="WW8Num8z1"/>
    <w:rsid w:val="00406DC1"/>
    <w:rPr>
      <w:rFonts w:ascii="Courier New" w:hAnsi="Courier New" w:cs="Courier New"/>
    </w:rPr>
  </w:style>
  <w:style w:type="character" w:customStyle="1" w:styleId="WW8Num8z2">
    <w:name w:val="WW8Num8z2"/>
    <w:rsid w:val="00406DC1"/>
    <w:rPr>
      <w:rFonts w:ascii="Wingdings" w:hAnsi="Wingdings"/>
    </w:rPr>
  </w:style>
  <w:style w:type="character" w:customStyle="1" w:styleId="WW8Num8z3">
    <w:name w:val="WW8Num8z3"/>
    <w:rsid w:val="00406DC1"/>
    <w:rPr>
      <w:rFonts w:ascii="Times New Roman" w:hAnsi="Times New Roman" w:cs="Times New Roman"/>
      <w:b/>
      <w:i w:val="0"/>
      <w:sz w:val="20"/>
    </w:rPr>
  </w:style>
  <w:style w:type="character" w:customStyle="1" w:styleId="WW8Num13z3">
    <w:name w:val="WW8Num13z3"/>
    <w:rsid w:val="00406DC1"/>
    <w:rPr>
      <w:rFonts w:ascii="Symbol" w:hAnsi="Symbol"/>
    </w:rPr>
  </w:style>
  <w:style w:type="character" w:customStyle="1" w:styleId="WW8Num14z3">
    <w:name w:val="WW8Num14z3"/>
    <w:rsid w:val="00406DC1"/>
    <w:rPr>
      <w:rFonts w:ascii="Symbol" w:hAnsi="Symbol"/>
    </w:rPr>
  </w:style>
  <w:style w:type="character" w:customStyle="1" w:styleId="WW8Num18z0">
    <w:name w:val="WW8Num18z0"/>
    <w:rsid w:val="00406DC1"/>
    <w:rPr>
      <w:rFonts w:ascii="Times New Roman" w:hAnsi="Times New Roman" w:cs="Times New Roman"/>
    </w:rPr>
  </w:style>
  <w:style w:type="character" w:customStyle="1" w:styleId="WW8Num19z1">
    <w:name w:val="WW8Num19z1"/>
    <w:rsid w:val="00406DC1"/>
    <w:rPr>
      <w:rFonts w:ascii="Courier New" w:hAnsi="Courier New" w:cs="Courier New"/>
    </w:rPr>
  </w:style>
  <w:style w:type="character" w:customStyle="1" w:styleId="WW8Num21z3">
    <w:name w:val="WW8Num21z3"/>
    <w:rsid w:val="00406DC1"/>
    <w:rPr>
      <w:rFonts w:ascii="Symbol" w:hAnsi="Symbol"/>
    </w:rPr>
  </w:style>
  <w:style w:type="character" w:customStyle="1" w:styleId="WW8Num23z0">
    <w:name w:val="WW8Num23z0"/>
    <w:rsid w:val="00406DC1"/>
    <w:rPr>
      <w:rFonts w:ascii="StarSymbol" w:hAnsi="StarSymbol"/>
    </w:rPr>
  </w:style>
  <w:style w:type="character" w:customStyle="1" w:styleId="WW8Num24z0">
    <w:name w:val="WW8Num24z0"/>
    <w:rsid w:val="00406DC1"/>
    <w:rPr>
      <w:b/>
    </w:rPr>
  </w:style>
  <w:style w:type="character" w:customStyle="1" w:styleId="WW8Num24z1">
    <w:name w:val="WW8Num24z1"/>
    <w:rsid w:val="00406DC1"/>
    <w:rPr>
      <w:b w:val="0"/>
    </w:rPr>
  </w:style>
  <w:style w:type="character" w:customStyle="1" w:styleId="WW8Num1z1">
    <w:name w:val="WW8Num1z1"/>
    <w:rsid w:val="00406DC1"/>
    <w:rPr>
      <w:b w:val="0"/>
      <w:i w:val="0"/>
      <w:sz w:val="20"/>
    </w:rPr>
  </w:style>
  <w:style w:type="character" w:customStyle="1" w:styleId="WW8Num1z2">
    <w:name w:val="WW8Num1z2"/>
    <w:rsid w:val="00406DC1"/>
    <w:rPr>
      <w:b w:val="0"/>
      <w:i w:val="0"/>
    </w:rPr>
  </w:style>
  <w:style w:type="character" w:customStyle="1" w:styleId="WW8Num5z2">
    <w:name w:val="WW8Num5z2"/>
    <w:rsid w:val="00406DC1"/>
    <w:rPr>
      <w:b w:val="0"/>
      <w:i w:val="0"/>
    </w:rPr>
  </w:style>
  <w:style w:type="character" w:customStyle="1" w:styleId="WW8Num6z3">
    <w:name w:val="WW8Num6z3"/>
    <w:rsid w:val="00406DC1"/>
    <w:rPr>
      <w:rFonts w:ascii="Symbol" w:hAnsi="Symbol"/>
    </w:rPr>
  </w:style>
  <w:style w:type="character" w:customStyle="1" w:styleId="WW8Num7z2">
    <w:name w:val="WW8Num7z2"/>
    <w:rsid w:val="00406DC1"/>
    <w:rPr>
      <w:b w:val="0"/>
      <w:i w:val="0"/>
    </w:rPr>
  </w:style>
  <w:style w:type="character" w:customStyle="1" w:styleId="WW8Num11z0">
    <w:name w:val="WW8Num11z0"/>
    <w:rsid w:val="00406DC1"/>
    <w:rPr>
      <w:rFonts w:ascii="Times New Roman" w:eastAsia="Times New Roman" w:hAnsi="Times New Roman" w:cs="Times New Roman"/>
    </w:rPr>
  </w:style>
  <w:style w:type="character" w:customStyle="1" w:styleId="WW8Num11z1">
    <w:name w:val="WW8Num11z1"/>
    <w:rsid w:val="00406DC1"/>
    <w:rPr>
      <w:rFonts w:ascii="Courier New" w:hAnsi="Courier New"/>
    </w:rPr>
  </w:style>
  <w:style w:type="character" w:customStyle="1" w:styleId="WW8Num11z2">
    <w:name w:val="WW8Num11z2"/>
    <w:rsid w:val="00406DC1"/>
    <w:rPr>
      <w:rFonts w:ascii="Wingdings" w:hAnsi="Wingdings"/>
    </w:rPr>
  </w:style>
  <w:style w:type="character" w:customStyle="1" w:styleId="WW8Num11z3">
    <w:name w:val="WW8Num11z3"/>
    <w:rsid w:val="00406DC1"/>
    <w:rPr>
      <w:rFonts w:ascii="Symbol" w:hAnsi="Symbol"/>
    </w:rPr>
  </w:style>
  <w:style w:type="character" w:customStyle="1" w:styleId="WW8Num15z3">
    <w:name w:val="WW8Num15z3"/>
    <w:rsid w:val="00406DC1"/>
    <w:rPr>
      <w:rFonts w:ascii="Symbol" w:hAnsi="Symbol"/>
    </w:rPr>
  </w:style>
  <w:style w:type="character" w:customStyle="1" w:styleId="WW8Num19z0">
    <w:name w:val="WW8Num19z0"/>
    <w:rsid w:val="00406DC1"/>
    <w:rPr>
      <w:rFonts w:ascii="Times New Roman" w:hAnsi="Times New Roman" w:cs="Times New Roman"/>
    </w:rPr>
  </w:style>
  <w:style w:type="character" w:customStyle="1" w:styleId="WW8Num19z2">
    <w:name w:val="WW8Num19z2"/>
    <w:rsid w:val="00406DC1"/>
    <w:rPr>
      <w:rFonts w:ascii="Wingdings" w:hAnsi="Wingdings"/>
    </w:rPr>
  </w:style>
  <w:style w:type="character" w:customStyle="1" w:styleId="WW8Num19z3">
    <w:name w:val="WW8Num19z3"/>
    <w:rsid w:val="00406DC1"/>
    <w:rPr>
      <w:rFonts w:ascii="Symbol" w:hAnsi="Symbol"/>
    </w:rPr>
  </w:style>
  <w:style w:type="character" w:customStyle="1" w:styleId="WW8Num21z1">
    <w:name w:val="WW8Num21z1"/>
    <w:rsid w:val="00406DC1"/>
    <w:rPr>
      <w:sz w:val="20"/>
    </w:rPr>
  </w:style>
  <w:style w:type="character" w:customStyle="1" w:styleId="WW8Num23z3">
    <w:name w:val="WW8Num23z3"/>
    <w:rsid w:val="00406DC1"/>
    <w:rPr>
      <w:rFonts w:ascii="Symbol" w:hAnsi="Symbol"/>
    </w:rPr>
  </w:style>
  <w:style w:type="character" w:customStyle="1" w:styleId="WW8Num27z0">
    <w:name w:val="WW8Num27z0"/>
    <w:rsid w:val="00406DC1"/>
    <w:rPr>
      <w:b/>
    </w:rPr>
  </w:style>
  <w:style w:type="character" w:customStyle="1" w:styleId="WW8Num27z1">
    <w:name w:val="WW8Num27z1"/>
    <w:rsid w:val="00406DC1"/>
    <w:rPr>
      <w:b w:val="0"/>
    </w:rPr>
  </w:style>
  <w:style w:type="character" w:customStyle="1" w:styleId="grame">
    <w:name w:val="grame"/>
    <w:basedOn w:val="1b"/>
    <w:rsid w:val="00406DC1"/>
  </w:style>
  <w:style w:type="paragraph" w:customStyle="1" w:styleId="afff0">
    <w:name w:val="Заголовок"/>
    <w:basedOn w:val="a"/>
    <w:next w:val="ae"/>
    <w:rsid w:val="00406DC1"/>
    <w:pPr>
      <w:keepNext/>
      <w:suppressAutoHyphens/>
      <w:spacing w:before="240" w:after="120"/>
    </w:pPr>
    <w:rPr>
      <w:rFonts w:ascii="Arial" w:eastAsia="Lucida Sans Unicode" w:hAnsi="Arial" w:cs="Tahoma"/>
      <w:sz w:val="28"/>
      <w:szCs w:val="28"/>
      <w:lang w:eastAsia="ar-SA"/>
    </w:rPr>
  </w:style>
  <w:style w:type="paragraph" w:customStyle="1" w:styleId="ConsNonformat">
    <w:name w:val="ConsNonformat"/>
    <w:rsid w:val="00406DC1"/>
    <w:pPr>
      <w:widowControl w:val="0"/>
      <w:suppressAutoHyphens/>
    </w:pPr>
    <w:rPr>
      <w:rFonts w:ascii="Courier New" w:eastAsia="Arial" w:hAnsi="Courier New"/>
      <w:lang w:eastAsia="ar-SA"/>
    </w:rPr>
  </w:style>
  <w:style w:type="paragraph" w:customStyle="1" w:styleId="afff1">
    <w:name w:val="Стиль"/>
    <w:rsid w:val="00406DC1"/>
    <w:pPr>
      <w:widowControl w:val="0"/>
      <w:suppressAutoHyphens/>
    </w:pPr>
    <w:rPr>
      <w:rFonts w:ascii="Arial Narrow" w:eastAsia="Arial" w:hAnsi="Arial Narrow"/>
      <w:spacing w:val="-1"/>
      <w:kern w:val="1"/>
      <w:sz w:val="6553"/>
    </w:rPr>
  </w:style>
  <w:style w:type="paragraph" w:customStyle="1" w:styleId="1f8">
    <w:name w:val="Текст1"/>
    <w:basedOn w:val="a"/>
    <w:rsid w:val="00406DC1"/>
    <w:pPr>
      <w:widowControl w:val="0"/>
      <w:suppressAutoHyphens/>
    </w:pPr>
    <w:rPr>
      <w:rFonts w:ascii="Courier New" w:hAnsi="Courier New"/>
      <w:sz w:val="20"/>
      <w:szCs w:val="20"/>
      <w:lang w:eastAsia="ar-SA"/>
    </w:rPr>
  </w:style>
  <w:style w:type="paragraph" w:customStyle="1" w:styleId="320">
    <w:name w:val="Основной текст с отступом 32"/>
    <w:basedOn w:val="a"/>
    <w:rsid w:val="00406DC1"/>
    <w:pPr>
      <w:suppressAutoHyphens/>
      <w:spacing w:after="120"/>
      <w:ind w:left="283"/>
    </w:pPr>
    <w:rPr>
      <w:sz w:val="16"/>
      <w:szCs w:val="16"/>
      <w:lang w:eastAsia="ar-SA"/>
    </w:rPr>
  </w:style>
  <w:style w:type="paragraph" w:customStyle="1" w:styleId="1f9">
    <w:name w:val="заголовок 1"/>
    <w:basedOn w:val="a"/>
    <w:next w:val="a"/>
    <w:rsid w:val="00406DC1"/>
    <w:pPr>
      <w:keepNext/>
      <w:suppressAutoHyphens/>
      <w:spacing w:before="240" w:after="60"/>
    </w:pPr>
    <w:rPr>
      <w:rFonts w:ascii="Arial" w:hAnsi="Arial"/>
      <w:b/>
      <w:kern w:val="1"/>
      <w:sz w:val="28"/>
      <w:szCs w:val="20"/>
      <w:lang w:eastAsia="ar-SA"/>
    </w:rPr>
  </w:style>
  <w:style w:type="character" w:styleId="afff2">
    <w:name w:val="Emphasis"/>
    <w:basedOn w:val="a0"/>
    <w:uiPriority w:val="20"/>
    <w:qFormat/>
    <w:locked/>
    <w:rsid w:val="00406DC1"/>
    <w:rPr>
      <w:i/>
      <w:iCs/>
    </w:rPr>
  </w:style>
  <w:style w:type="character" w:customStyle="1" w:styleId="ListLabel7">
    <w:name w:val="ListLabel 7"/>
    <w:rsid w:val="00406DC1"/>
    <w:rPr>
      <w:b/>
    </w:rPr>
  </w:style>
  <w:style w:type="paragraph" w:customStyle="1" w:styleId="2f">
    <w:name w:val="заголовок 2"/>
    <w:basedOn w:val="a"/>
    <w:next w:val="a"/>
    <w:rsid w:val="00406DC1"/>
    <w:pPr>
      <w:keepNext/>
      <w:suppressAutoHyphens/>
      <w:spacing w:before="240" w:after="60" w:line="100" w:lineRule="atLeast"/>
    </w:pPr>
    <w:rPr>
      <w:rFonts w:ascii="Arial" w:hAnsi="Arial" w:cs="Arial"/>
      <w:b/>
      <w:i/>
      <w:szCs w:val="20"/>
      <w:lang w:eastAsia="ar-SA"/>
    </w:rPr>
  </w:style>
  <w:style w:type="character" w:customStyle="1" w:styleId="3TimesNewRoman">
    <w:name w:val="Основной текст (3) + Times New Roman"/>
    <w:rsid w:val="00406DC1"/>
    <w:rPr>
      <w:rFonts w:ascii="Times New Roman" w:hAnsi="Times New Roman" w:cs="Times New Roman"/>
      <w:sz w:val="19"/>
      <w:szCs w:val="19"/>
      <w:u w:val="none"/>
    </w:rPr>
  </w:style>
  <w:style w:type="paragraph" w:customStyle="1" w:styleId="1fa">
    <w:name w:val="Абзац списка1"/>
    <w:basedOn w:val="a"/>
    <w:rsid w:val="00406DC1"/>
    <w:pPr>
      <w:suppressAutoHyphens/>
      <w:spacing w:after="200" w:line="276" w:lineRule="auto"/>
      <w:ind w:left="720"/>
      <w:contextualSpacing/>
    </w:pPr>
    <w:rPr>
      <w:rFonts w:ascii="Calibri" w:eastAsia="Calibri" w:hAnsi="Calibri" w:cs="Calibri"/>
      <w:kern w:val="1"/>
      <w:sz w:val="22"/>
      <w:szCs w:val="22"/>
      <w:lang w:eastAsia="zh-CN"/>
    </w:rPr>
  </w:style>
  <w:style w:type="character" w:customStyle="1" w:styleId="afff3">
    <w:name w:val="Основной текст + Курсив"/>
    <w:rsid w:val="00406DC1"/>
    <w:rPr>
      <w:rFonts w:ascii="Times New Roman" w:hAnsi="Times New Roman" w:cs="Times New Roman"/>
      <w:i/>
      <w:iCs/>
      <w:sz w:val="19"/>
      <w:szCs w:val="19"/>
      <w:u w:val="none"/>
    </w:rPr>
  </w:style>
  <w:style w:type="character" w:customStyle="1" w:styleId="27pt">
    <w:name w:val="Основной текст (2) + 7 pt"/>
    <w:rsid w:val="00406DC1"/>
    <w:rPr>
      <w:rFonts w:ascii="Times New Roman" w:hAnsi="Times New Roman" w:cs="Times New Roman"/>
      <w:b/>
      <w:bCs/>
      <w:sz w:val="14"/>
      <w:szCs w:val="14"/>
      <w:u w:val="single"/>
    </w:rPr>
  </w:style>
  <w:style w:type="character" w:customStyle="1" w:styleId="1fb">
    <w:name w:val="Знак примечания1"/>
    <w:rsid w:val="00406DC1"/>
    <w:rPr>
      <w:sz w:val="16"/>
      <w:szCs w:val="16"/>
    </w:rPr>
  </w:style>
  <w:style w:type="character" w:customStyle="1" w:styleId="fontstyle01">
    <w:name w:val="fontstyle01"/>
    <w:rsid w:val="00406DC1"/>
    <w:rPr>
      <w:rFonts w:ascii="TT515Fo00" w:hAnsi="TT515Fo00" w:cs="TT515Fo00" w:hint="default"/>
      <w:b w:val="0"/>
      <w:bCs w:val="0"/>
      <w:i w:val="0"/>
      <w:iCs w:val="0"/>
      <w:color w:val="000000"/>
      <w:sz w:val="20"/>
      <w:szCs w:val="20"/>
    </w:rPr>
  </w:style>
  <w:style w:type="character" w:customStyle="1" w:styleId="38">
    <w:name w:val="Заголовок №3_"/>
    <w:rsid w:val="00777505"/>
    <w:rPr>
      <w:rFonts w:ascii="Times New Roman" w:hAnsi="Times New Roman" w:cs="Times New Roman"/>
      <w:sz w:val="19"/>
      <w:szCs w:val="19"/>
    </w:rPr>
  </w:style>
  <w:style w:type="paragraph" w:customStyle="1" w:styleId="2f0">
    <w:name w:val="Абзац списка2"/>
    <w:basedOn w:val="a"/>
    <w:rsid w:val="00777505"/>
    <w:pPr>
      <w:suppressAutoHyphens/>
      <w:ind w:left="720"/>
    </w:pPr>
    <w:rPr>
      <w:rFonts w:eastAsia="Calibri"/>
      <w:lang w:eastAsia="ar-SA"/>
    </w:rPr>
  </w:style>
  <w:style w:type="paragraph" w:customStyle="1" w:styleId="39">
    <w:name w:val="Заголовок №3"/>
    <w:basedOn w:val="a"/>
    <w:rsid w:val="00777505"/>
    <w:pPr>
      <w:widowControl w:val="0"/>
      <w:shd w:val="clear" w:color="auto" w:fill="FFFFFF"/>
      <w:suppressAutoHyphens/>
      <w:spacing w:after="240" w:line="240" w:lineRule="atLeast"/>
      <w:ind w:hanging="440"/>
    </w:pPr>
    <w:rPr>
      <w:sz w:val="19"/>
      <w:szCs w:val="19"/>
      <w:lang w:eastAsia="ar-SA"/>
    </w:rPr>
  </w:style>
  <w:style w:type="paragraph" w:customStyle="1" w:styleId="ConsPlusTitlePage">
    <w:name w:val="ConsPlusTitlePage"/>
    <w:rsid w:val="00D46F81"/>
    <w:pPr>
      <w:widowControl w:val="0"/>
      <w:autoSpaceDE w:val="0"/>
      <w:autoSpaceDN w:val="0"/>
    </w:pPr>
    <w:rPr>
      <w:rFonts w:ascii="Tahoma" w:eastAsia="Times New Roman" w:hAnsi="Tahoma" w:cs="Tahoma"/>
    </w:rPr>
  </w:style>
  <w:style w:type="character" w:customStyle="1" w:styleId="apple-converted-space">
    <w:name w:val="apple-converted-space"/>
    <w:basedOn w:val="a0"/>
    <w:rsid w:val="009A0563"/>
  </w:style>
  <w:style w:type="character" w:customStyle="1" w:styleId="1fc">
    <w:name w:val="Заголовок №1_"/>
    <w:basedOn w:val="a0"/>
    <w:link w:val="1fd"/>
    <w:rsid w:val="00A16CA9"/>
    <w:rPr>
      <w:rFonts w:ascii="Times New Roman" w:eastAsia="Times New Roman" w:hAnsi="Times New Roman"/>
      <w:b/>
      <w:bCs/>
      <w:sz w:val="22"/>
      <w:szCs w:val="22"/>
      <w:shd w:val="clear" w:color="auto" w:fill="FFFFFF"/>
    </w:rPr>
  </w:style>
  <w:style w:type="paragraph" w:customStyle="1" w:styleId="1fd">
    <w:name w:val="Заголовок №1"/>
    <w:basedOn w:val="a"/>
    <w:link w:val="1fc"/>
    <w:rsid w:val="00A16CA9"/>
    <w:pPr>
      <w:widowControl w:val="0"/>
      <w:shd w:val="clear" w:color="auto" w:fill="FFFFFF"/>
      <w:spacing w:after="780" w:line="0" w:lineRule="atLeast"/>
      <w:ind w:hanging="360"/>
      <w:jc w:val="center"/>
      <w:outlineLvl w:val="0"/>
    </w:pPr>
    <w:rPr>
      <w:b/>
      <w:bCs/>
      <w:sz w:val="22"/>
      <w:szCs w:val="22"/>
    </w:rPr>
  </w:style>
  <w:style w:type="character" w:customStyle="1" w:styleId="2f1">
    <w:name w:val="Основной текст (2) + Полужирный"/>
    <w:basedOn w:val="21"/>
    <w:rsid w:val="00A16CA9"/>
    <w:rPr>
      <w:rFonts w:ascii="Times New Roman" w:eastAsia="Times New Roman" w:hAnsi="Times New Roman"/>
      <w:b/>
      <w:bCs/>
      <w:i w:val="0"/>
      <w:iCs w:val="0"/>
      <w:smallCaps w:val="0"/>
      <w:strike w:val="0"/>
      <w:color w:val="000000"/>
      <w:spacing w:val="0"/>
      <w:w w:val="100"/>
      <w:position w:val="0"/>
      <w:sz w:val="22"/>
      <w:szCs w:val="22"/>
      <w:u w:val="none"/>
      <w:lang w:val="en-US" w:eastAsia="en-US" w:bidi="en-US"/>
    </w:rPr>
  </w:style>
  <w:style w:type="character" w:customStyle="1" w:styleId="11pt">
    <w:name w:val="Заголовок №1 + Интервал 1 pt"/>
    <w:basedOn w:val="1fc"/>
    <w:rsid w:val="00BF10C1"/>
    <w:rPr>
      <w:rFonts w:cs="Times New Roman"/>
      <w:b/>
      <w:bCs/>
      <w:i w:val="0"/>
      <w:iCs w:val="0"/>
      <w:smallCaps w:val="0"/>
      <w:strike w:val="0"/>
      <w:color w:val="000000"/>
      <w:spacing w:val="30"/>
      <w:w w:val="100"/>
      <w:position w:val="0"/>
      <w:u w:val="none"/>
      <w:lang w:val="en-US" w:eastAsia="en-US" w:bidi="en-US"/>
    </w:rPr>
  </w:style>
  <w:style w:type="character" w:customStyle="1" w:styleId="FontStyle23">
    <w:name w:val="Font Style23"/>
    <w:basedOn w:val="a0"/>
    <w:uiPriority w:val="99"/>
    <w:rsid w:val="007532BD"/>
    <w:rPr>
      <w:rFonts w:ascii="Times New Roman" w:hAnsi="Times New Roman" w:cs="Times New Roman"/>
      <w:sz w:val="22"/>
      <w:szCs w:val="22"/>
    </w:rPr>
  </w:style>
  <w:style w:type="paragraph" w:customStyle="1" w:styleId="2f2">
    <w:name w:val="Без интервала2"/>
    <w:qFormat/>
    <w:rsid w:val="0001610C"/>
    <w:pPr>
      <w:widowControl w:val="0"/>
      <w:suppressAutoHyphens/>
    </w:pPr>
    <w:rPr>
      <w:rFonts w:ascii="Arial" w:eastAsia="Arial" w:hAnsi="Arial" w:cs="Arial"/>
      <w:kern w:val="1"/>
      <w:lang w:eastAsia="ar-SA"/>
    </w:rPr>
  </w:style>
  <w:style w:type="character" w:customStyle="1" w:styleId="link">
    <w:name w:val="link"/>
    <w:basedOn w:val="a0"/>
    <w:rsid w:val="006F703E"/>
  </w:style>
  <w:style w:type="character" w:customStyle="1" w:styleId="metro-name">
    <w:name w:val="metro-name"/>
    <w:basedOn w:val="a0"/>
    <w:rsid w:val="00C870D9"/>
  </w:style>
  <w:style w:type="character" w:customStyle="1" w:styleId="frgu-content-accordeon">
    <w:name w:val="frgu-content-accordeon"/>
    <w:basedOn w:val="a0"/>
    <w:rsid w:val="004D1A79"/>
  </w:style>
  <w:style w:type="paragraph" w:customStyle="1" w:styleId="ConsDTNormal">
    <w:name w:val="ConsDTNormal"/>
    <w:uiPriority w:val="99"/>
    <w:rsid w:val="002F78C9"/>
    <w:pPr>
      <w:autoSpaceDE w:val="0"/>
      <w:autoSpaceDN w:val="0"/>
      <w:adjustRightInd w:val="0"/>
      <w:jc w:val="both"/>
    </w:pPr>
    <w:rPr>
      <w:rFonts w:ascii="Times New Roman" w:eastAsia="Times New Roman" w:hAnsi="Times New Roman"/>
      <w:sz w:val="24"/>
      <w:szCs w:val="24"/>
    </w:rPr>
  </w:style>
  <w:style w:type="paragraph" w:customStyle="1" w:styleId="221">
    <w:name w:val="Основной текст с отступом 22"/>
    <w:basedOn w:val="a"/>
    <w:rsid w:val="00123E1E"/>
    <w:pPr>
      <w:suppressAutoHyphens/>
      <w:autoSpaceDE w:val="0"/>
      <w:ind w:firstLine="540"/>
      <w:jc w:val="both"/>
    </w:pPr>
    <w:rPr>
      <w:sz w:val="22"/>
      <w:szCs w:val="22"/>
      <w:lang w:eastAsia="ar-SA"/>
    </w:rPr>
  </w:style>
  <w:style w:type="character" w:customStyle="1" w:styleId="50">
    <w:name w:val="Заголовок 5 Знак"/>
    <w:basedOn w:val="a0"/>
    <w:link w:val="5"/>
    <w:semiHidden/>
    <w:rsid w:val="009D2EE4"/>
    <w:rPr>
      <w:rFonts w:asciiTheme="majorHAnsi" w:eastAsiaTheme="majorEastAsia" w:hAnsiTheme="majorHAnsi" w:cstheme="majorBidi"/>
      <w:color w:val="243F60" w:themeColor="accent1" w:themeShade="7F"/>
      <w:sz w:val="24"/>
      <w:szCs w:val="24"/>
    </w:rPr>
  </w:style>
  <w:style w:type="character" w:customStyle="1" w:styleId="sharingtext">
    <w:name w:val="sharing__text"/>
    <w:basedOn w:val="a0"/>
    <w:rsid w:val="00BB06E2"/>
  </w:style>
  <w:style w:type="character" w:customStyle="1" w:styleId="sharingicon">
    <w:name w:val="sharing__icon"/>
    <w:basedOn w:val="a0"/>
    <w:rsid w:val="00BB06E2"/>
  </w:style>
  <w:style w:type="paragraph" w:customStyle="1" w:styleId="doctext">
    <w:name w:val="doc__text"/>
    <w:basedOn w:val="a"/>
    <w:rsid w:val="00BB06E2"/>
    <w:pPr>
      <w:spacing w:before="100" w:beforeAutospacing="1" w:after="100" w:afterAutospacing="1"/>
    </w:pPr>
  </w:style>
  <w:style w:type="character" w:customStyle="1" w:styleId="phone">
    <w:name w:val="phone"/>
    <w:basedOn w:val="a0"/>
    <w:rsid w:val="00851416"/>
  </w:style>
  <w:style w:type="character" w:customStyle="1" w:styleId="additional-info">
    <w:name w:val="additional-info"/>
    <w:basedOn w:val="a0"/>
    <w:rsid w:val="0093079F"/>
  </w:style>
  <w:style w:type="paragraph" w:customStyle="1" w:styleId="case-subject">
    <w:name w:val="case-subject"/>
    <w:basedOn w:val="a"/>
    <w:rsid w:val="0093079F"/>
    <w:pPr>
      <w:spacing w:before="100" w:beforeAutospacing="1" w:after="100" w:afterAutospacing="1"/>
    </w:pPr>
  </w:style>
  <w:style w:type="character" w:customStyle="1" w:styleId="af4">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List Paragraph Знак,lp1 Знак"/>
    <w:link w:val="af3"/>
    <w:uiPriority w:val="34"/>
    <w:qFormat/>
    <w:locked/>
    <w:rsid w:val="00A94559"/>
    <w:rPr>
      <w:rFonts w:ascii="Times New Roman" w:eastAsia="Times New Roman" w:hAnsi="Times New Roman"/>
      <w:sz w:val="24"/>
      <w:szCs w:val="24"/>
      <w:lang w:eastAsia="ar-SA"/>
    </w:rPr>
  </w:style>
  <w:style w:type="paragraph" w:customStyle="1" w:styleId="240">
    <w:name w:val="Основной текст с отступом 24"/>
    <w:basedOn w:val="a"/>
    <w:next w:val="a"/>
    <w:rsid w:val="00DC0D36"/>
    <w:pPr>
      <w:tabs>
        <w:tab w:val="left" w:pos="15"/>
      </w:tabs>
      <w:suppressAutoHyphens/>
      <w:ind w:firstLine="567"/>
      <w:jc w:val="both"/>
    </w:pPr>
    <w:rPr>
      <w:rFonts w:ascii="Times New Roman CYR" w:hAnsi="Times New Roman CYR" w:cs="Times New Roman CYR"/>
      <w:b/>
      <w:bCs/>
      <w:color w:val="000000"/>
      <w:kern w:val="2"/>
      <w:sz w:val="22"/>
      <w:szCs w:val="20"/>
      <w:lang w:eastAsia="zh-CN"/>
    </w:rPr>
  </w:style>
  <w:style w:type="character" w:customStyle="1" w:styleId="INS">
    <w:name w:val="INS"/>
    <w:rsid w:val="005C19EB"/>
  </w:style>
  <w:style w:type="paragraph" w:customStyle="1" w:styleId="3a">
    <w:name w:val="Без интервала3"/>
    <w:rsid w:val="00D0716B"/>
    <w:pPr>
      <w:suppressAutoHyphens/>
    </w:pPr>
    <w:rPr>
      <w:rFonts w:ascii="Times New Roman" w:eastAsia="Times New Roman" w:hAnsi="Times New Roman"/>
      <w:lang w:eastAsia="ar-SA"/>
    </w:rPr>
  </w:style>
  <w:style w:type="character" w:customStyle="1" w:styleId="c7e0e3eeebeee2eeea1c7ede0ea">
    <w:name w:val="Зc7аe0гe3оeeлebоeeвe2оeeкea 1 Зc7нedаe0кea"/>
    <w:rsid w:val="00D0716B"/>
    <w:rPr>
      <w:rFonts w:ascii="Times New Roman" w:eastAsia="Times New Roman" w:hAnsi="Times New Roman"/>
      <w:b/>
      <w:color w:val="000080"/>
      <w:sz w:val="28"/>
    </w:rPr>
  </w:style>
  <w:style w:type="paragraph" w:styleId="2f3">
    <w:name w:val="Body Text Indent 2"/>
    <w:basedOn w:val="a"/>
    <w:link w:val="217"/>
    <w:uiPriority w:val="99"/>
    <w:semiHidden/>
    <w:unhideWhenUsed/>
    <w:rsid w:val="00623166"/>
    <w:pPr>
      <w:spacing w:after="120" w:line="480" w:lineRule="auto"/>
      <w:ind w:left="283"/>
    </w:pPr>
  </w:style>
  <w:style w:type="character" w:customStyle="1" w:styleId="217">
    <w:name w:val="Основной текст с отступом 2 Знак1"/>
    <w:basedOn w:val="a0"/>
    <w:link w:val="2f3"/>
    <w:uiPriority w:val="99"/>
    <w:semiHidden/>
    <w:rsid w:val="00623166"/>
    <w:rPr>
      <w:rFonts w:ascii="Times New Roman" w:eastAsia="Times New Roman" w:hAnsi="Times New Roman"/>
      <w:sz w:val="24"/>
      <w:szCs w:val="24"/>
    </w:rPr>
  </w:style>
  <w:style w:type="paragraph" w:customStyle="1" w:styleId="313">
    <w:name w:val="Основной текст 31"/>
    <w:basedOn w:val="a"/>
    <w:rsid w:val="00F11691"/>
    <w:pPr>
      <w:suppressAutoHyphens/>
      <w:spacing w:after="120"/>
    </w:pPr>
    <w:rPr>
      <w:sz w:val="16"/>
      <w:szCs w:val="16"/>
      <w:lang w:eastAsia="zh-CN"/>
    </w:rPr>
  </w:style>
  <w:style w:type="paragraph" w:customStyle="1" w:styleId="xl41">
    <w:name w:val="xl41"/>
    <w:basedOn w:val="a"/>
    <w:rsid w:val="00F11691"/>
    <w:pPr>
      <w:pBdr>
        <w:top w:val="none" w:sz="0" w:space="0" w:color="000000"/>
        <w:left w:val="single" w:sz="8" w:space="0" w:color="000001"/>
        <w:bottom w:val="single" w:sz="4" w:space="0" w:color="000001"/>
        <w:right w:val="single" w:sz="4" w:space="0" w:color="000001"/>
      </w:pBdr>
      <w:suppressAutoHyphens/>
      <w:spacing w:before="100" w:after="100"/>
      <w:jc w:val="center"/>
    </w:pPr>
    <w:rPr>
      <w:rFonts w:ascii="Arial" w:hAnsi="Arial" w:cs="Arial"/>
      <w:kern w:val="2"/>
      <w:lang w:eastAsia="zh-CN"/>
    </w:rPr>
  </w:style>
</w:styles>
</file>

<file path=word/webSettings.xml><?xml version="1.0" encoding="utf-8"?>
<w:webSettings xmlns:r="http://schemas.openxmlformats.org/officeDocument/2006/relationships" xmlns:w="http://schemas.openxmlformats.org/wordprocessingml/2006/main">
  <w:divs>
    <w:div w:id="6446061">
      <w:bodyDiv w:val="1"/>
      <w:marLeft w:val="0"/>
      <w:marRight w:val="0"/>
      <w:marTop w:val="0"/>
      <w:marBottom w:val="0"/>
      <w:divBdr>
        <w:top w:val="none" w:sz="0" w:space="0" w:color="auto"/>
        <w:left w:val="none" w:sz="0" w:space="0" w:color="auto"/>
        <w:bottom w:val="none" w:sz="0" w:space="0" w:color="auto"/>
        <w:right w:val="none" w:sz="0" w:space="0" w:color="auto"/>
      </w:divBdr>
    </w:div>
    <w:div w:id="14964957">
      <w:bodyDiv w:val="1"/>
      <w:marLeft w:val="0"/>
      <w:marRight w:val="0"/>
      <w:marTop w:val="0"/>
      <w:marBottom w:val="0"/>
      <w:divBdr>
        <w:top w:val="none" w:sz="0" w:space="0" w:color="auto"/>
        <w:left w:val="none" w:sz="0" w:space="0" w:color="auto"/>
        <w:bottom w:val="none" w:sz="0" w:space="0" w:color="auto"/>
        <w:right w:val="none" w:sz="0" w:space="0" w:color="auto"/>
      </w:divBdr>
    </w:div>
    <w:div w:id="21562193">
      <w:bodyDiv w:val="1"/>
      <w:marLeft w:val="0"/>
      <w:marRight w:val="0"/>
      <w:marTop w:val="0"/>
      <w:marBottom w:val="0"/>
      <w:divBdr>
        <w:top w:val="none" w:sz="0" w:space="0" w:color="auto"/>
        <w:left w:val="none" w:sz="0" w:space="0" w:color="auto"/>
        <w:bottom w:val="none" w:sz="0" w:space="0" w:color="auto"/>
        <w:right w:val="none" w:sz="0" w:space="0" w:color="auto"/>
      </w:divBdr>
    </w:div>
    <w:div w:id="35741472">
      <w:bodyDiv w:val="1"/>
      <w:marLeft w:val="0"/>
      <w:marRight w:val="0"/>
      <w:marTop w:val="0"/>
      <w:marBottom w:val="0"/>
      <w:divBdr>
        <w:top w:val="none" w:sz="0" w:space="0" w:color="auto"/>
        <w:left w:val="none" w:sz="0" w:space="0" w:color="auto"/>
        <w:bottom w:val="none" w:sz="0" w:space="0" w:color="auto"/>
        <w:right w:val="none" w:sz="0" w:space="0" w:color="auto"/>
      </w:divBdr>
      <w:divsChild>
        <w:div w:id="557127831">
          <w:marLeft w:val="0"/>
          <w:marRight w:val="0"/>
          <w:marTop w:val="0"/>
          <w:marBottom w:val="0"/>
          <w:divBdr>
            <w:top w:val="none" w:sz="0" w:space="0" w:color="auto"/>
            <w:left w:val="none" w:sz="0" w:space="0" w:color="auto"/>
            <w:bottom w:val="none" w:sz="0" w:space="0" w:color="auto"/>
            <w:right w:val="none" w:sz="0" w:space="0" w:color="auto"/>
          </w:divBdr>
        </w:div>
        <w:div w:id="1740785439">
          <w:marLeft w:val="0"/>
          <w:marRight w:val="0"/>
          <w:marTop w:val="0"/>
          <w:marBottom w:val="0"/>
          <w:divBdr>
            <w:top w:val="none" w:sz="0" w:space="0" w:color="auto"/>
            <w:left w:val="none" w:sz="0" w:space="0" w:color="auto"/>
            <w:bottom w:val="none" w:sz="0" w:space="0" w:color="auto"/>
            <w:right w:val="none" w:sz="0" w:space="0" w:color="auto"/>
          </w:divBdr>
        </w:div>
        <w:div w:id="422728272">
          <w:marLeft w:val="0"/>
          <w:marRight w:val="0"/>
          <w:marTop w:val="0"/>
          <w:marBottom w:val="0"/>
          <w:divBdr>
            <w:top w:val="none" w:sz="0" w:space="0" w:color="auto"/>
            <w:left w:val="none" w:sz="0" w:space="0" w:color="auto"/>
            <w:bottom w:val="none" w:sz="0" w:space="0" w:color="auto"/>
            <w:right w:val="none" w:sz="0" w:space="0" w:color="auto"/>
          </w:divBdr>
        </w:div>
        <w:div w:id="2000882460">
          <w:marLeft w:val="0"/>
          <w:marRight w:val="0"/>
          <w:marTop w:val="0"/>
          <w:marBottom w:val="0"/>
          <w:divBdr>
            <w:top w:val="none" w:sz="0" w:space="0" w:color="auto"/>
            <w:left w:val="none" w:sz="0" w:space="0" w:color="auto"/>
            <w:bottom w:val="none" w:sz="0" w:space="0" w:color="auto"/>
            <w:right w:val="none" w:sz="0" w:space="0" w:color="auto"/>
          </w:divBdr>
        </w:div>
        <w:div w:id="1055006696">
          <w:marLeft w:val="0"/>
          <w:marRight w:val="0"/>
          <w:marTop w:val="0"/>
          <w:marBottom w:val="0"/>
          <w:divBdr>
            <w:top w:val="none" w:sz="0" w:space="0" w:color="auto"/>
            <w:left w:val="none" w:sz="0" w:space="0" w:color="auto"/>
            <w:bottom w:val="none" w:sz="0" w:space="0" w:color="auto"/>
            <w:right w:val="none" w:sz="0" w:space="0" w:color="auto"/>
          </w:divBdr>
        </w:div>
        <w:div w:id="198399645">
          <w:marLeft w:val="0"/>
          <w:marRight w:val="0"/>
          <w:marTop w:val="0"/>
          <w:marBottom w:val="0"/>
          <w:divBdr>
            <w:top w:val="none" w:sz="0" w:space="0" w:color="auto"/>
            <w:left w:val="none" w:sz="0" w:space="0" w:color="auto"/>
            <w:bottom w:val="none" w:sz="0" w:space="0" w:color="auto"/>
            <w:right w:val="none" w:sz="0" w:space="0" w:color="auto"/>
          </w:divBdr>
        </w:div>
        <w:div w:id="1742100668">
          <w:marLeft w:val="0"/>
          <w:marRight w:val="0"/>
          <w:marTop w:val="0"/>
          <w:marBottom w:val="0"/>
          <w:divBdr>
            <w:top w:val="none" w:sz="0" w:space="0" w:color="auto"/>
            <w:left w:val="none" w:sz="0" w:space="0" w:color="auto"/>
            <w:bottom w:val="none" w:sz="0" w:space="0" w:color="auto"/>
            <w:right w:val="none" w:sz="0" w:space="0" w:color="auto"/>
          </w:divBdr>
        </w:div>
        <w:div w:id="944583184">
          <w:marLeft w:val="0"/>
          <w:marRight w:val="0"/>
          <w:marTop w:val="0"/>
          <w:marBottom w:val="0"/>
          <w:divBdr>
            <w:top w:val="none" w:sz="0" w:space="0" w:color="auto"/>
            <w:left w:val="none" w:sz="0" w:space="0" w:color="auto"/>
            <w:bottom w:val="none" w:sz="0" w:space="0" w:color="auto"/>
            <w:right w:val="none" w:sz="0" w:space="0" w:color="auto"/>
          </w:divBdr>
        </w:div>
        <w:div w:id="829904207">
          <w:marLeft w:val="0"/>
          <w:marRight w:val="0"/>
          <w:marTop w:val="0"/>
          <w:marBottom w:val="0"/>
          <w:divBdr>
            <w:top w:val="none" w:sz="0" w:space="0" w:color="auto"/>
            <w:left w:val="none" w:sz="0" w:space="0" w:color="auto"/>
            <w:bottom w:val="none" w:sz="0" w:space="0" w:color="auto"/>
            <w:right w:val="none" w:sz="0" w:space="0" w:color="auto"/>
          </w:divBdr>
        </w:div>
        <w:div w:id="1774207846">
          <w:marLeft w:val="0"/>
          <w:marRight w:val="0"/>
          <w:marTop w:val="0"/>
          <w:marBottom w:val="0"/>
          <w:divBdr>
            <w:top w:val="none" w:sz="0" w:space="0" w:color="auto"/>
            <w:left w:val="none" w:sz="0" w:space="0" w:color="auto"/>
            <w:bottom w:val="none" w:sz="0" w:space="0" w:color="auto"/>
            <w:right w:val="none" w:sz="0" w:space="0" w:color="auto"/>
          </w:divBdr>
        </w:div>
        <w:div w:id="947274734">
          <w:marLeft w:val="0"/>
          <w:marRight w:val="0"/>
          <w:marTop w:val="0"/>
          <w:marBottom w:val="0"/>
          <w:divBdr>
            <w:top w:val="none" w:sz="0" w:space="0" w:color="auto"/>
            <w:left w:val="none" w:sz="0" w:space="0" w:color="auto"/>
            <w:bottom w:val="none" w:sz="0" w:space="0" w:color="auto"/>
            <w:right w:val="none" w:sz="0" w:space="0" w:color="auto"/>
          </w:divBdr>
        </w:div>
        <w:div w:id="530798828">
          <w:marLeft w:val="0"/>
          <w:marRight w:val="0"/>
          <w:marTop w:val="0"/>
          <w:marBottom w:val="0"/>
          <w:divBdr>
            <w:top w:val="none" w:sz="0" w:space="0" w:color="auto"/>
            <w:left w:val="none" w:sz="0" w:space="0" w:color="auto"/>
            <w:bottom w:val="none" w:sz="0" w:space="0" w:color="auto"/>
            <w:right w:val="none" w:sz="0" w:space="0" w:color="auto"/>
          </w:divBdr>
        </w:div>
      </w:divsChild>
    </w:div>
    <w:div w:id="41247652">
      <w:bodyDiv w:val="1"/>
      <w:marLeft w:val="0"/>
      <w:marRight w:val="0"/>
      <w:marTop w:val="0"/>
      <w:marBottom w:val="0"/>
      <w:divBdr>
        <w:top w:val="none" w:sz="0" w:space="0" w:color="auto"/>
        <w:left w:val="none" w:sz="0" w:space="0" w:color="auto"/>
        <w:bottom w:val="none" w:sz="0" w:space="0" w:color="auto"/>
        <w:right w:val="none" w:sz="0" w:space="0" w:color="auto"/>
      </w:divBdr>
      <w:divsChild>
        <w:div w:id="320424855">
          <w:marLeft w:val="0"/>
          <w:marRight w:val="0"/>
          <w:marTop w:val="0"/>
          <w:marBottom w:val="0"/>
          <w:divBdr>
            <w:top w:val="none" w:sz="0" w:space="0" w:color="auto"/>
            <w:left w:val="none" w:sz="0" w:space="0" w:color="auto"/>
            <w:bottom w:val="none" w:sz="0" w:space="0" w:color="auto"/>
            <w:right w:val="none" w:sz="0" w:space="0" w:color="auto"/>
          </w:divBdr>
          <w:divsChild>
            <w:div w:id="2130123938">
              <w:marLeft w:val="0"/>
              <w:marRight w:val="0"/>
              <w:marTop w:val="0"/>
              <w:marBottom w:val="0"/>
              <w:divBdr>
                <w:top w:val="none" w:sz="0" w:space="0" w:color="auto"/>
                <w:left w:val="none" w:sz="0" w:space="0" w:color="auto"/>
                <w:bottom w:val="none" w:sz="0" w:space="0" w:color="auto"/>
                <w:right w:val="none" w:sz="0" w:space="0" w:color="auto"/>
              </w:divBdr>
            </w:div>
            <w:div w:id="88357699">
              <w:marLeft w:val="0"/>
              <w:marRight w:val="0"/>
              <w:marTop w:val="0"/>
              <w:marBottom w:val="0"/>
              <w:divBdr>
                <w:top w:val="none" w:sz="0" w:space="0" w:color="auto"/>
                <w:left w:val="none" w:sz="0" w:space="0" w:color="auto"/>
                <w:bottom w:val="none" w:sz="0" w:space="0" w:color="auto"/>
                <w:right w:val="none" w:sz="0" w:space="0" w:color="auto"/>
              </w:divBdr>
              <w:divsChild>
                <w:div w:id="2017612469">
                  <w:marLeft w:val="0"/>
                  <w:marRight w:val="0"/>
                  <w:marTop w:val="0"/>
                  <w:marBottom w:val="0"/>
                  <w:divBdr>
                    <w:top w:val="none" w:sz="0" w:space="0" w:color="auto"/>
                    <w:left w:val="none" w:sz="0" w:space="0" w:color="auto"/>
                    <w:bottom w:val="none" w:sz="0" w:space="0" w:color="auto"/>
                    <w:right w:val="none" w:sz="0" w:space="0" w:color="auto"/>
                  </w:divBdr>
                </w:div>
                <w:div w:id="349527553">
                  <w:marLeft w:val="0"/>
                  <w:marRight w:val="0"/>
                  <w:marTop w:val="0"/>
                  <w:marBottom w:val="0"/>
                  <w:divBdr>
                    <w:top w:val="none" w:sz="0" w:space="0" w:color="auto"/>
                    <w:left w:val="none" w:sz="0" w:space="0" w:color="auto"/>
                    <w:bottom w:val="none" w:sz="0" w:space="0" w:color="auto"/>
                    <w:right w:val="none" w:sz="0" w:space="0" w:color="auto"/>
                  </w:divBdr>
                </w:div>
                <w:div w:id="2039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58">
      <w:bodyDiv w:val="1"/>
      <w:marLeft w:val="0"/>
      <w:marRight w:val="0"/>
      <w:marTop w:val="0"/>
      <w:marBottom w:val="0"/>
      <w:divBdr>
        <w:top w:val="none" w:sz="0" w:space="0" w:color="auto"/>
        <w:left w:val="none" w:sz="0" w:space="0" w:color="auto"/>
        <w:bottom w:val="none" w:sz="0" w:space="0" w:color="auto"/>
        <w:right w:val="none" w:sz="0" w:space="0" w:color="auto"/>
      </w:divBdr>
      <w:divsChild>
        <w:div w:id="1814715513">
          <w:marLeft w:val="0"/>
          <w:marRight w:val="0"/>
          <w:marTop w:val="0"/>
          <w:marBottom w:val="0"/>
          <w:divBdr>
            <w:top w:val="none" w:sz="0" w:space="0" w:color="auto"/>
            <w:left w:val="none" w:sz="0" w:space="0" w:color="auto"/>
            <w:bottom w:val="none" w:sz="0" w:space="0" w:color="auto"/>
            <w:right w:val="none" w:sz="0" w:space="0" w:color="auto"/>
          </w:divBdr>
          <w:divsChild>
            <w:div w:id="1779450227">
              <w:marLeft w:val="0"/>
              <w:marRight w:val="0"/>
              <w:marTop w:val="0"/>
              <w:marBottom w:val="0"/>
              <w:divBdr>
                <w:top w:val="none" w:sz="0" w:space="0" w:color="auto"/>
                <w:left w:val="none" w:sz="0" w:space="0" w:color="auto"/>
                <w:bottom w:val="none" w:sz="0" w:space="0" w:color="auto"/>
                <w:right w:val="none" w:sz="0" w:space="0" w:color="auto"/>
              </w:divBdr>
            </w:div>
            <w:div w:id="1553227071">
              <w:marLeft w:val="100"/>
              <w:marRight w:val="0"/>
              <w:marTop w:val="0"/>
              <w:marBottom w:val="0"/>
              <w:divBdr>
                <w:top w:val="none" w:sz="0" w:space="0" w:color="auto"/>
                <w:left w:val="none" w:sz="0" w:space="0" w:color="auto"/>
                <w:bottom w:val="none" w:sz="0" w:space="0" w:color="auto"/>
                <w:right w:val="none" w:sz="0" w:space="0" w:color="auto"/>
              </w:divBdr>
              <w:divsChild>
                <w:div w:id="485709976">
                  <w:marLeft w:val="0"/>
                  <w:marRight w:val="0"/>
                  <w:marTop w:val="0"/>
                  <w:marBottom w:val="0"/>
                  <w:divBdr>
                    <w:top w:val="none" w:sz="0" w:space="0" w:color="auto"/>
                    <w:left w:val="none" w:sz="0" w:space="0" w:color="auto"/>
                    <w:bottom w:val="none" w:sz="0" w:space="0" w:color="auto"/>
                    <w:right w:val="none" w:sz="0" w:space="0" w:color="auto"/>
                  </w:divBdr>
                  <w:divsChild>
                    <w:div w:id="992031134">
                      <w:marLeft w:val="31082"/>
                      <w:marRight w:val="0"/>
                      <w:marTop w:val="31082"/>
                      <w:marBottom w:val="0"/>
                      <w:divBdr>
                        <w:top w:val="none" w:sz="0" w:space="0" w:color="auto"/>
                        <w:left w:val="none" w:sz="0" w:space="0" w:color="auto"/>
                        <w:bottom w:val="none" w:sz="0" w:space="0" w:color="auto"/>
                        <w:right w:val="none" w:sz="0" w:space="0" w:color="auto"/>
                      </w:divBdr>
                      <w:divsChild>
                        <w:div w:id="1296790868">
                          <w:marLeft w:val="0"/>
                          <w:marRight w:val="0"/>
                          <w:marTop w:val="0"/>
                          <w:marBottom w:val="0"/>
                          <w:divBdr>
                            <w:top w:val="none" w:sz="0" w:space="0" w:color="auto"/>
                            <w:left w:val="none" w:sz="0" w:space="0" w:color="auto"/>
                            <w:bottom w:val="none" w:sz="0" w:space="0" w:color="auto"/>
                            <w:right w:val="none" w:sz="0" w:space="0" w:color="auto"/>
                          </w:divBdr>
                          <w:divsChild>
                            <w:div w:id="1558129579">
                              <w:marLeft w:val="0"/>
                              <w:marRight w:val="0"/>
                              <w:marTop w:val="0"/>
                              <w:marBottom w:val="0"/>
                              <w:divBdr>
                                <w:top w:val="none" w:sz="0" w:space="0" w:color="auto"/>
                                <w:left w:val="none" w:sz="0" w:space="0" w:color="auto"/>
                                <w:bottom w:val="none" w:sz="0" w:space="0" w:color="auto"/>
                                <w:right w:val="none" w:sz="0" w:space="0" w:color="auto"/>
                              </w:divBdr>
                              <w:divsChild>
                                <w:div w:id="2680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0957">
      <w:bodyDiv w:val="1"/>
      <w:marLeft w:val="0"/>
      <w:marRight w:val="0"/>
      <w:marTop w:val="0"/>
      <w:marBottom w:val="0"/>
      <w:divBdr>
        <w:top w:val="none" w:sz="0" w:space="0" w:color="auto"/>
        <w:left w:val="none" w:sz="0" w:space="0" w:color="auto"/>
        <w:bottom w:val="none" w:sz="0" w:space="0" w:color="auto"/>
        <w:right w:val="none" w:sz="0" w:space="0" w:color="auto"/>
      </w:divBdr>
    </w:div>
    <w:div w:id="92477860">
      <w:bodyDiv w:val="1"/>
      <w:marLeft w:val="0"/>
      <w:marRight w:val="0"/>
      <w:marTop w:val="0"/>
      <w:marBottom w:val="0"/>
      <w:divBdr>
        <w:top w:val="none" w:sz="0" w:space="0" w:color="auto"/>
        <w:left w:val="none" w:sz="0" w:space="0" w:color="auto"/>
        <w:bottom w:val="none" w:sz="0" w:space="0" w:color="auto"/>
        <w:right w:val="none" w:sz="0" w:space="0" w:color="auto"/>
      </w:divBdr>
      <w:divsChild>
        <w:div w:id="630938949">
          <w:marLeft w:val="0"/>
          <w:marRight w:val="0"/>
          <w:marTop w:val="0"/>
          <w:marBottom w:val="0"/>
          <w:divBdr>
            <w:top w:val="none" w:sz="0" w:space="0" w:color="auto"/>
            <w:left w:val="none" w:sz="0" w:space="0" w:color="auto"/>
            <w:bottom w:val="none" w:sz="0" w:space="0" w:color="auto"/>
            <w:right w:val="none" w:sz="0" w:space="0" w:color="auto"/>
          </w:divBdr>
          <w:divsChild>
            <w:div w:id="988826583">
              <w:marLeft w:val="0"/>
              <w:marRight w:val="0"/>
              <w:marTop w:val="0"/>
              <w:marBottom w:val="0"/>
              <w:divBdr>
                <w:top w:val="none" w:sz="0" w:space="0" w:color="auto"/>
                <w:left w:val="none" w:sz="0" w:space="0" w:color="auto"/>
                <w:bottom w:val="none" w:sz="0" w:space="0" w:color="auto"/>
                <w:right w:val="none" w:sz="0" w:space="0" w:color="auto"/>
              </w:divBdr>
              <w:divsChild>
                <w:div w:id="1009598557">
                  <w:marLeft w:val="0"/>
                  <w:marRight w:val="0"/>
                  <w:marTop w:val="0"/>
                  <w:marBottom w:val="0"/>
                  <w:divBdr>
                    <w:top w:val="none" w:sz="0" w:space="0" w:color="auto"/>
                    <w:left w:val="none" w:sz="0" w:space="0" w:color="auto"/>
                    <w:bottom w:val="none" w:sz="0" w:space="0" w:color="auto"/>
                    <w:right w:val="none" w:sz="0" w:space="0" w:color="auto"/>
                  </w:divBdr>
                  <w:divsChild>
                    <w:div w:id="890187277">
                      <w:marLeft w:val="0"/>
                      <w:marRight w:val="0"/>
                      <w:marTop w:val="0"/>
                      <w:marBottom w:val="0"/>
                      <w:divBdr>
                        <w:top w:val="none" w:sz="0" w:space="0" w:color="auto"/>
                        <w:left w:val="none" w:sz="0" w:space="0" w:color="auto"/>
                        <w:bottom w:val="none" w:sz="0" w:space="0" w:color="auto"/>
                        <w:right w:val="none" w:sz="0" w:space="0" w:color="auto"/>
                      </w:divBdr>
                      <w:divsChild>
                        <w:div w:id="544873675">
                          <w:marLeft w:val="0"/>
                          <w:marRight w:val="0"/>
                          <w:marTop w:val="0"/>
                          <w:marBottom w:val="0"/>
                          <w:divBdr>
                            <w:top w:val="none" w:sz="0" w:space="0" w:color="auto"/>
                            <w:left w:val="none" w:sz="0" w:space="0" w:color="auto"/>
                            <w:bottom w:val="none" w:sz="0" w:space="0" w:color="auto"/>
                            <w:right w:val="none" w:sz="0" w:space="0" w:color="auto"/>
                          </w:divBdr>
                          <w:divsChild>
                            <w:div w:id="573854777">
                              <w:marLeft w:val="0"/>
                              <w:marRight w:val="0"/>
                              <w:marTop w:val="0"/>
                              <w:marBottom w:val="0"/>
                              <w:divBdr>
                                <w:top w:val="none" w:sz="0" w:space="0" w:color="auto"/>
                                <w:left w:val="none" w:sz="0" w:space="0" w:color="auto"/>
                                <w:bottom w:val="none" w:sz="0" w:space="0" w:color="auto"/>
                                <w:right w:val="none" w:sz="0" w:space="0" w:color="auto"/>
                              </w:divBdr>
                              <w:divsChild>
                                <w:div w:id="1667710751">
                                  <w:marLeft w:val="0"/>
                                  <w:marRight w:val="0"/>
                                  <w:marTop w:val="0"/>
                                  <w:marBottom w:val="0"/>
                                  <w:divBdr>
                                    <w:top w:val="none" w:sz="0" w:space="0" w:color="auto"/>
                                    <w:left w:val="none" w:sz="0" w:space="0" w:color="auto"/>
                                    <w:bottom w:val="none" w:sz="0" w:space="0" w:color="auto"/>
                                    <w:right w:val="none" w:sz="0" w:space="0" w:color="auto"/>
                                  </w:divBdr>
                                  <w:divsChild>
                                    <w:div w:id="460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5953">
          <w:marLeft w:val="0"/>
          <w:marRight w:val="0"/>
          <w:marTop w:val="0"/>
          <w:marBottom w:val="0"/>
          <w:divBdr>
            <w:top w:val="none" w:sz="0" w:space="0" w:color="auto"/>
            <w:left w:val="none" w:sz="0" w:space="0" w:color="auto"/>
            <w:bottom w:val="none" w:sz="0" w:space="0" w:color="auto"/>
            <w:right w:val="none" w:sz="0" w:space="0" w:color="auto"/>
          </w:divBdr>
          <w:divsChild>
            <w:div w:id="241989458">
              <w:marLeft w:val="0"/>
              <w:marRight w:val="0"/>
              <w:marTop w:val="0"/>
              <w:marBottom w:val="0"/>
              <w:divBdr>
                <w:top w:val="none" w:sz="0" w:space="0" w:color="auto"/>
                <w:left w:val="none" w:sz="0" w:space="0" w:color="auto"/>
                <w:bottom w:val="none" w:sz="0" w:space="0" w:color="auto"/>
                <w:right w:val="none" w:sz="0" w:space="0" w:color="auto"/>
              </w:divBdr>
              <w:divsChild>
                <w:div w:id="404842460">
                  <w:marLeft w:val="0"/>
                  <w:marRight w:val="0"/>
                  <w:marTop w:val="0"/>
                  <w:marBottom w:val="0"/>
                  <w:divBdr>
                    <w:top w:val="none" w:sz="0" w:space="0" w:color="auto"/>
                    <w:left w:val="none" w:sz="0" w:space="0" w:color="auto"/>
                    <w:bottom w:val="none" w:sz="0" w:space="0" w:color="auto"/>
                    <w:right w:val="none" w:sz="0" w:space="0" w:color="auto"/>
                  </w:divBdr>
                  <w:divsChild>
                    <w:div w:id="217979398">
                      <w:marLeft w:val="0"/>
                      <w:marRight w:val="0"/>
                      <w:marTop w:val="0"/>
                      <w:marBottom w:val="0"/>
                      <w:divBdr>
                        <w:top w:val="none" w:sz="0" w:space="0" w:color="auto"/>
                        <w:left w:val="none" w:sz="0" w:space="0" w:color="auto"/>
                        <w:bottom w:val="none" w:sz="0" w:space="0" w:color="auto"/>
                        <w:right w:val="none" w:sz="0" w:space="0" w:color="auto"/>
                      </w:divBdr>
                      <w:divsChild>
                        <w:div w:id="1320501780">
                          <w:marLeft w:val="0"/>
                          <w:marRight w:val="0"/>
                          <w:marTop w:val="0"/>
                          <w:marBottom w:val="0"/>
                          <w:divBdr>
                            <w:top w:val="none" w:sz="0" w:space="0" w:color="auto"/>
                            <w:left w:val="none" w:sz="0" w:space="0" w:color="auto"/>
                            <w:bottom w:val="none" w:sz="0" w:space="0" w:color="auto"/>
                            <w:right w:val="none" w:sz="0" w:space="0" w:color="auto"/>
                          </w:divBdr>
                          <w:divsChild>
                            <w:div w:id="1298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517">
                      <w:marLeft w:val="0"/>
                      <w:marRight w:val="0"/>
                      <w:marTop w:val="0"/>
                      <w:marBottom w:val="0"/>
                      <w:divBdr>
                        <w:top w:val="none" w:sz="0" w:space="0" w:color="auto"/>
                        <w:left w:val="none" w:sz="0" w:space="0" w:color="auto"/>
                        <w:bottom w:val="none" w:sz="0" w:space="0" w:color="auto"/>
                        <w:right w:val="none" w:sz="0" w:space="0" w:color="auto"/>
                      </w:divBdr>
                      <w:divsChild>
                        <w:div w:id="1912427294">
                          <w:marLeft w:val="0"/>
                          <w:marRight w:val="0"/>
                          <w:marTop w:val="0"/>
                          <w:marBottom w:val="0"/>
                          <w:divBdr>
                            <w:top w:val="none" w:sz="0" w:space="0" w:color="auto"/>
                            <w:left w:val="none" w:sz="0" w:space="0" w:color="auto"/>
                            <w:bottom w:val="none" w:sz="0" w:space="0" w:color="auto"/>
                            <w:right w:val="none" w:sz="0" w:space="0" w:color="auto"/>
                          </w:divBdr>
                          <w:divsChild>
                            <w:div w:id="114562956">
                              <w:marLeft w:val="0"/>
                              <w:marRight w:val="0"/>
                              <w:marTop w:val="0"/>
                              <w:marBottom w:val="0"/>
                              <w:divBdr>
                                <w:top w:val="none" w:sz="0" w:space="0" w:color="auto"/>
                                <w:left w:val="none" w:sz="0" w:space="0" w:color="auto"/>
                                <w:bottom w:val="none" w:sz="0" w:space="0" w:color="auto"/>
                                <w:right w:val="none" w:sz="0" w:space="0" w:color="auto"/>
                              </w:divBdr>
                              <w:divsChild>
                                <w:div w:id="757094973">
                                  <w:marLeft w:val="0"/>
                                  <w:marRight w:val="0"/>
                                  <w:marTop w:val="0"/>
                                  <w:marBottom w:val="0"/>
                                  <w:divBdr>
                                    <w:top w:val="none" w:sz="0" w:space="0" w:color="auto"/>
                                    <w:left w:val="none" w:sz="0" w:space="0" w:color="auto"/>
                                    <w:bottom w:val="none" w:sz="0" w:space="0" w:color="auto"/>
                                    <w:right w:val="none" w:sz="0" w:space="0" w:color="auto"/>
                                  </w:divBdr>
                                  <w:divsChild>
                                    <w:div w:id="1860970256">
                                      <w:marLeft w:val="0"/>
                                      <w:marRight w:val="0"/>
                                      <w:marTop w:val="0"/>
                                      <w:marBottom w:val="0"/>
                                      <w:divBdr>
                                        <w:top w:val="none" w:sz="0" w:space="0" w:color="auto"/>
                                        <w:left w:val="none" w:sz="0" w:space="0" w:color="auto"/>
                                        <w:bottom w:val="none" w:sz="0" w:space="0" w:color="auto"/>
                                        <w:right w:val="none" w:sz="0" w:space="0" w:color="auto"/>
                                      </w:divBdr>
                                    </w:div>
                                    <w:div w:id="400448317">
                                      <w:marLeft w:val="0"/>
                                      <w:marRight w:val="0"/>
                                      <w:marTop w:val="0"/>
                                      <w:marBottom w:val="0"/>
                                      <w:divBdr>
                                        <w:top w:val="none" w:sz="0" w:space="0" w:color="auto"/>
                                        <w:left w:val="none" w:sz="0" w:space="0" w:color="auto"/>
                                        <w:bottom w:val="none" w:sz="0" w:space="0" w:color="auto"/>
                                        <w:right w:val="none" w:sz="0" w:space="0" w:color="auto"/>
                                      </w:divBdr>
                                    </w:div>
                                    <w:div w:id="1163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0742">
                      <w:marLeft w:val="0"/>
                      <w:marRight w:val="0"/>
                      <w:marTop w:val="0"/>
                      <w:marBottom w:val="0"/>
                      <w:divBdr>
                        <w:top w:val="none" w:sz="0" w:space="0" w:color="auto"/>
                        <w:left w:val="none" w:sz="0" w:space="0" w:color="auto"/>
                        <w:bottom w:val="none" w:sz="0" w:space="0" w:color="auto"/>
                        <w:right w:val="none" w:sz="0" w:space="0" w:color="auto"/>
                      </w:divBdr>
                      <w:divsChild>
                        <w:div w:id="23099517">
                          <w:marLeft w:val="0"/>
                          <w:marRight w:val="0"/>
                          <w:marTop w:val="0"/>
                          <w:marBottom w:val="0"/>
                          <w:divBdr>
                            <w:top w:val="none" w:sz="0" w:space="0" w:color="auto"/>
                            <w:left w:val="none" w:sz="0" w:space="0" w:color="auto"/>
                            <w:bottom w:val="none" w:sz="0" w:space="0" w:color="auto"/>
                            <w:right w:val="none" w:sz="0" w:space="0" w:color="auto"/>
                          </w:divBdr>
                          <w:divsChild>
                            <w:div w:id="837693823">
                              <w:marLeft w:val="0"/>
                              <w:marRight w:val="0"/>
                              <w:marTop w:val="0"/>
                              <w:marBottom w:val="0"/>
                              <w:divBdr>
                                <w:top w:val="none" w:sz="0" w:space="0" w:color="auto"/>
                                <w:left w:val="none" w:sz="0" w:space="0" w:color="auto"/>
                                <w:bottom w:val="none" w:sz="0" w:space="0" w:color="auto"/>
                                <w:right w:val="none" w:sz="0" w:space="0" w:color="auto"/>
                              </w:divBdr>
                              <w:divsChild>
                                <w:div w:id="752238467">
                                  <w:marLeft w:val="0"/>
                                  <w:marRight w:val="0"/>
                                  <w:marTop w:val="0"/>
                                  <w:marBottom w:val="0"/>
                                  <w:divBdr>
                                    <w:top w:val="none" w:sz="0" w:space="0" w:color="auto"/>
                                    <w:left w:val="none" w:sz="0" w:space="0" w:color="auto"/>
                                    <w:bottom w:val="none" w:sz="0" w:space="0" w:color="auto"/>
                                    <w:right w:val="none" w:sz="0" w:space="0" w:color="auto"/>
                                  </w:divBdr>
                                </w:div>
                                <w:div w:id="513888023">
                                  <w:marLeft w:val="0"/>
                                  <w:marRight w:val="0"/>
                                  <w:marTop w:val="0"/>
                                  <w:marBottom w:val="0"/>
                                  <w:divBdr>
                                    <w:top w:val="none" w:sz="0" w:space="0" w:color="auto"/>
                                    <w:left w:val="none" w:sz="0" w:space="0" w:color="auto"/>
                                    <w:bottom w:val="none" w:sz="0" w:space="0" w:color="auto"/>
                                    <w:right w:val="none" w:sz="0" w:space="0" w:color="auto"/>
                                  </w:divBdr>
                                  <w:divsChild>
                                    <w:div w:id="67117523">
                                      <w:marLeft w:val="0"/>
                                      <w:marRight w:val="0"/>
                                      <w:marTop w:val="0"/>
                                      <w:marBottom w:val="0"/>
                                      <w:divBdr>
                                        <w:top w:val="none" w:sz="0" w:space="0" w:color="auto"/>
                                        <w:left w:val="none" w:sz="0" w:space="0" w:color="auto"/>
                                        <w:bottom w:val="none" w:sz="0" w:space="0" w:color="auto"/>
                                        <w:right w:val="none" w:sz="0" w:space="0" w:color="auto"/>
                                      </w:divBdr>
                                      <w:divsChild>
                                        <w:div w:id="288971843">
                                          <w:marLeft w:val="0"/>
                                          <w:marRight w:val="0"/>
                                          <w:marTop w:val="0"/>
                                          <w:marBottom w:val="0"/>
                                          <w:divBdr>
                                            <w:top w:val="none" w:sz="0" w:space="0" w:color="auto"/>
                                            <w:left w:val="none" w:sz="0" w:space="0" w:color="auto"/>
                                            <w:bottom w:val="none" w:sz="0" w:space="0" w:color="auto"/>
                                            <w:right w:val="none" w:sz="0" w:space="0" w:color="auto"/>
                                          </w:divBdr>
                                        </w:div>
                                        <w:div w:id="5066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044">
                              <w:marLeft w:val="0"/>
                              <w:marRight w:val="0"/>
                              <w:marTop w:val="0"/>
                              <w:marBottom w:val="0"/>
                              <w:divBdr>
                                <w:top w:val="none" w:sz="0" w:space="0" w:color="auto"/>
                                <w:left w:val="none" w:sz="0" w:space="0" w:color="auto"/>
                                <w:bottom w:val="none" w:sz="0" w:space="0" w:color="auto"/>
                                <w:right w:val="none" w:sz="0" w:space="0" w:color="auto"/>
                              </w:divBdr>
                              <w:divsChild>
                                <w:div w:id="987900824">
                                  <w:marLeft w:val="0"/>
                                  <w:marRight w:val="0"/>
                                  <w:marTop w:val="0"/>
                                  <w:marBottom w:val="0"/>
                                  <w:divBdr>
                                    <w:top w:val="none" w:sz="0" w:space="0" w:color="auto"/>
                                    <w:left w:val="none" w:sz="0" w:space="0" w:color="auto"/>
                                    <w:bottom w:val="none" w:sz="0" w:space="0" w:color="auto"/>
                                    <w:right w:val="none" w:sz="0" w:space="0" w:color="auto"/>
                                  </w:divBdr>
                                  <w:divsChild>
                                    <w:div w:id="2047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05791">
          <w:marLeft w:val="0"/>
          <w:marRight w:val="0"/>
          <w:marTop w:val="0"/>
          <w:marBottom w:val="0"/>
          <w:divBdr>
            <w:top w:val="none" w:sz="0" w:space="0" w:color="auto"/>
            <w:left w:val="none" w:sz="0" w:space="0" w:color="auto"/>
            <w:bottom w:val="none" w:sz="0" w:space="0" w:color="auto"/>
            <w:right w:val="none" w:sz="0" w:space="0" w:color="auto"/>
          </w:divBdr>
          <w:divsChild>
            <w:div w:id="1337072496">
              <w:marLeft w:val="0"/>
              <w:marRight w:val="0"/>
              <w:marTop w:val="0"/>
              <w:marBottom w:val="0"/>
              <w:divBdr>
                <w:top w:val="none" w:sz="0" w:space="0" w:color="auto"/>
                <w:left w:val="none" w:sz="0" w:space="0" w:color="auto"/>
                <w:bottom w:val="none" w:sz="0" w:space="0" w:color="auto"/>
                <w:right w:val="none" w:sz="0" w:space="0" w:color="auto"/>
              </w:divBdr>
              <w:divsChild>
                <w:div w:id="951672897">
                  <w:marLeft w:val="0"/>
                  <w:marRight w:val="0"/>
                  <w:marTop w:val="0"/>
                  <w:marBottom w:val="0"/>
                  <w:divBdr>
                    <w:top w:val="none" w:sz="0" w:space="0" w:color="auto"/>
                    <w:left w:val="none" w:sz="0" w:space="0" w:color="auto"/>
                    <w:bottom w:val="none" w:sz="0" w:space="0" w:color="auto"/>
                    <w:right w:val="none" w:sz="0" w:space="0" w:color="auto"/>
                  </w:divBdr>
                  <w:divsChild>
                    <w:div w:id="293759855">
                      <w:marLeft w:val="0"/>
                      <w:marRight w:val="0"/>
                      <w:marTop w:val="0"/>
                      <w:marBottom w:val="0"/>
                      <w:divBdr>
                        <w:top w:val="none" w:sz="0" w:space="0" w:color="auto"/>
                        <w:left w:val="none" w:sz="0" w:space="0" w:color="auto"/>
                        <w:bottom w:val="none" w:sz="0" w:space="0" w:color="auto"/>
                        <w:right w:val="none" w:sz="0" w:space="0" w:color="auto"/>
                      </w:divBdr>
                      <w:divsChild>
                        <w:div w:id="632715616">
                          <w:marLeft w:val="0"/>
                          <w:marRight w:val="0"/>
                          <w:marTop w:val="0"/>
                          <w:marBottom w:val="0"/>
                          <w:divBdr>
                            <w:top w:val="none" w:sz="0" w:space="0" w:color="auto"/>
                            <w:left w:val="none" w:sz="0" w:space="0" w:color="auto"/>
                            <w:bottom w:val="none" w:sz="0" w:space="0" w:color="auto"/>
                            <w:right w:val="none" w:sz="0" w:space="0" w:color="auto"/>
                          </w:divBdr>
                          <w:divsChild>
                            <w:div w:id="1683360395">
                              <w:marLeft w:val="0"/>
                              <w:marRight w:val="0"/>
                              <w:marTop w:val="0"/>
                              <w:marBottom w:val="0"/>
                              <w:divBdr>
                                <w:top w:val="none" w:sz="0" w:space="0" w:color="auto"/>
                                <w:left w:val="none" w:sz="0" w:space="0" w:color="auto"/>
                                <w:bottom w:val="none" w:sz="0" w:space="0" w:color="auto"/>
                                <w:right w:val="none" w:sz="0" w:space="0" w:color="auto"/>
                              </w:divBdr>
                              <w:divsChild>
                                <w:div w:id="388235523">
                                  <w:marLeft w:val="0"/>
                                  <w:marRight w:val="0"/>
                                  <w:marTop w:val="0"/>
                                  <w:marBottom w:val="0"/>
                                  <w:divBdr>
                                    <w:top w:val="none" w:sz="0" w:space="0" w:color="auto"/>
                                    <w:left w:val="none" w:sz="0" w:space="0" w:color="auto"/>
                                    <w:bottom w:val="none" w:sz="0" w:space="0" w:color="auto"/>
                                    <w:right w:val="none" w:sz="0" w:space="0" w:color="auto"/>
                                  </w:divBdr>
                                </w:div>
                              </w:divsChild>
                            </w:div>
                            <w:div w:id="1182936592">
                              <w:marLeft w:val="0"/>
                              <w:marRight w:val="0"/>
                              <w:marTop w:val="0"/>
                              <w:marBottom w:val="0"/>
                              <w:divBdr>
                                <w:top w:val="none" w:sz="0" w:space="0" w:color="auto"/>
                                <w:left w:val="none" w:sz="0" w:space="0" w:color="auto"/>
                                <w:bottom w:val="none" w:sz="0" w:space="0" w:color="auto"/>
                                <w:right w:val="none" w:sz="0" w:space="0" w:color="auto"/>
                              </w:divBdr>
                              <w:divsChild>
                                <w:div w:id="63308345">
                                  <w:marLeft w:val="0"/>
                                  <w:marRight w:val="0"/>
                                  <w:marTop w:val="0"/>
                                  <w:marBottom w:val="0"/>
                                  <w:divBdr>
                                    <w:top w:val="none" w:sz="0" w:space="0" w:color="auto"/>
                                    <w:left w:val="none" w:sz="0" w:space="0" w:color="auto"/>
                                    <w:bottom w:val="none" w:sz="0" w:space="0" w:color="auto"/>
                                    <w:right w:val="none" w:sz="0" w:space="0" w:color="auto"/>
                                  </w:divBdr>
                                </w:div>
                              </w:divsChild>
                            </w:div>
                            <w:div w:id="884872318">
                              <w:marLeft w:val="0"/>
                              <w:marRight w:val="0"/>
                              <w:marTop w:val="0"/>
                              <w:marBottom w:val="0"/>
                              <w:divBdr>
                                <w:top w:val="none" w:sz="0" w:space="0" w:color="auto"/>
                                <w:left w:val="none" w:sz="0" w:space="0" w:color="auto"/>
                                <w:bottom w:val="none" w:sz="0" w:space="0" w:color="auto"/>
                                <w:right w:val="none" w:sz="0" w:space="0" w:color="auto"/>
                              </w:divBdr>
                              <w:divsChild>
                                <w:div w:id="802428530">
                                  <w:marLeft w:val="0"/>
                                  <w:marRight w:val="0"/>
                                  <w:marTop w:val="0"/>
                                  <w:marBottom w:val="0"/>
                                  <w:divBdr>
                                    <w:top w:val="none" w:sz="0" w:space="0" w:color="auto"/>
                                    <w:left w:val="none" w:sz="0" w:space="0" w:color="auto"/>
                                    <w:bottom w:val="none" w:sz="0" w:space="0" w:color="auto"/>
                                    <w:right w:val="none" w:sz="0" w:space="0" w:color="auto"/>
                                  </w:divBdr>
                                </w:div>
                              </w:divsChild>
                            </w:div>
                            <w:div w:id="1789884434">
                              <w:marLeft w:val="0"/>
                              <w:marRight w:val="0"/>
                              <w:marTop w:val="0"/>
                              <w:marBottom w:val="0"/>
                              <w:divBdr>
                                <w:top w:val="none" w:sz="0" w:space="0" w:color="auto"/>
                                <w:left w:val="none" w:sz="0" w:space="0" w:color="auto"/>
                                <w:bottom w:val="none" w:sz="0" w:space="0" w:color="auto"/>
                                <w:right w:val="none" w:sz="0" w:space="0" w:color="auto"/>
                              </w:divBdr>
                              <w:divsChild>
                                <w:div w:id="1109936820">
                                  <w:marLeft w:val="0"/>
                                  <w:marRight w:val="0"/>
                                  <w:marTop w:val="0"/>
                                  <w:marBottom w:val="0"/>
                                  <w:divBdr>
                                    <w:top w:val="none" w:sz="0" w:space="0" w:color="auto"/>
                                    <w:left w:val="none" w:sz="0" w:space="0" w:color="auto"/>
                                    <w:bottom w:val="none" w:sz="0" w:space="0" w:color="auto"/>
                                    <w:right w:val="none" w:sz="0" w:space="0" w:color="auto"/>
                                  </w:divBdr>
                                </w:div>
                              </w:divsChild>
                            </w:div>
                            <w:div w:id="45297586">
                              <w:marLeft w:val="0"/>
                              <w:marRight w:val="0"/>
                              <w:marTop w:val="0"/>
                              <w:marBottom w:val="0"/>
                              <w:divBdr>
                                <w:top w:val="none" w:sz="0" w:space="0" w:color="auto"/>
                                <w:left w:val="none" w:sz="0" w:space="0" w:color="auto"/>
                                <w:bottom w:val="none" w:sz="0" w:space="0" w:color="auto"/>
                                <w:right w:val="none" w:sz="0" w:space="0" w:color="auto"/>
                              </w:divBdr>
                              <w:divsChild>
                                <w:div w:id="1851751770">
                                  <w:marLeft w:val="0"/>
                                  <w:marRight w:val="0"/>
                                  <w:marTop w:val="0"/>
                                  <w:marBottom w:val="0"/>
                                  <w:divBdr>
                                    <w:top w:val="none" w:sz="0" w:space="0" w:color="auto"/>
                                    <w:left w:val="none" w:sz="0" w:space="0" w:color="auto"/>
                                    <w:bottom w:val="none" w:sz="0" w:space="0" w:color="auto"/>
                                    <w:right w:val="none" w:sz="0" w:space="0" w:color="auto"/>
                                  </w:divBdr>
                                </w:div>
                              </w:divsChild>
                            </w:div>
                            <w:div w:id="2059278230">
                              <w:marLeft w:val="0"/>
                              <w:marRight w:val="0"/>
                              <w:marTop w:val="0"/>
                              <w:marBottom w:val="0"/>
                              <w:divBdr>
                                <w:top w:val="none" w:sz="0" w:space="0" w:color="auto"/>
                                <w:left w:val="none" w:sz="0" w:space="0" w:color="auto"/>
                                <w:bottom w:val="none" w:sz="0" w:space="0" w:color="auto"/>
                                <w:right w:val="none" w:sz="0" w:space="0" w:color="auto"/>
                              </w:divBdr>
                              <w:divsChild>
                                <w:div w:id="1697459940">
                                  <w:marLeft w:val="0"/>
                                  <w:marRight w:val="0"/>
                                  <w:marTop w:val="0"/>
                                  <w:marBottom w:val="0"/>
                                  <w:divBdr>
                                    <w:top w:val="none" w:sz="0" w:space="0" w:color="auto"/>
                                    <w:left w:val="none" w:sz="0" w:space="0" w:color="auto"/>
                                    <w:bottom w:val="none" w:sz="0" w:space="0" w:color="auto"/>
                                    <w:right w:val="none" w:sz="0" w:space="0" w:color="auto"/>
                                  </w:divBdr>
                                </w:div>
                              </w:divsChild>
                            </w:div>
                            <w:div w:id="1649550650">
                              <w:marLeft w:val="0"/>
                              <w:marRight w:val="0"/>
                              <w:marTop w:val="0"/>
                              <w:marBottom w:val="0"/>
                              <w:divBdr>
                                <w:top w:val="none" w:sz="0" w:space="0" w:color="auto"/>
                                <w:left w:val="none" w:sz="0" w:space="0" w:color="auto"/>
                                <w:bottom w:val="none" w:sz="0" w:space="0" w:color="auto"/>
                                <w:right w:val="none" w:sz="0" w:space="0" w:color="auto"/>
                              </w:divBdr>
                              <w:divsChild>
                                <w:div w:id="1662847813">
                                  <w:marLeft w:val="0"/>
                                  <w:marRight w:val="0"/>
                                  <w:marTop w:val="0"/>
                                  <w:marBottom w:val="0"/>
                                  <w:divBdr>
                                    <w:top w:val="none" w:sz="0" w:space="0" w:color="auto"/>
                                    <w:left w:val="none" w:sz="0" w:space="0" w:color="auto"/>
                                    <w:bottom w:val="none" w:sz="0" w:space="0" w:color="auto"/>
                                    <w:right w:val="none" w:sz="0" w:space="0" w:color="auto"/>
                                  </w:divBdr>
                                </w:div>
                              </w:divsChild>
                            </w:div>
                            <w:div w:id="1848859305">
                              <w:marLeft w:val="0"/>
                              <w:marRight w:val="0"/>
                              <w:marTop w:val="0"/>
                              <w:marBottom w:val="0"/>
                              <w:divBdr>
                                <w:top w:val="none" w:sz="0" w:space="0" w:color="auto"/>
                                <w:left w:val="none" w:sz="0" w:space="0" w:color="auto"/>
                                <w:bottom w:val="none" w:sz="0" w:space="0" w:color="auto"/>
                                <w:right w:val="none" w:sz="0" w:space="0" w:color="auto"/>
                              </w:divBdr>
                              <w:divsChild>
                                <w:div w:id="1158033411">
                                  <w:marLeft w:val="0"/>
                                  <w:marRight w:val="0"/>
                                  <w:marTop w:val="0"/>
                                  <w:marBottom w:val="0"/>
                                  <w:divBdr>
                                    <w:top w:val="none" w:sz="0" w:space="0" w:color="auto"/>
                                    <w:left w:val="none" w:sz="0" w:space="0" w:color="auto"/>
                                    <w:bottom w:val="none" w:sz="0" w:space="0" w:color="auto"/>
                                    <w:right w:val="none" w:sz="0" w:space="0" w:color="auto"/>
                                  </w:divBdr>
                                </w:div>
                              </w:divsChild>
                            </w:div>
                            <w:div w:id="779302770">
                              <w:marLeft w:val="0"/>
                              <w:marRight w:val="0"/>
                              <w:marTop w:val="0"/>
                              <w:marBottom w:val="0"/>
                              <w:divBdr>
                                <w:top w:val="none" w:sz="0" w:space="0" w:color="auto"/>
                                <w:left w:val="none" w:sz="0" w:space="0" w:color="auto"/>
                                <w:bottom w:val="none" w:sz="0" w:space="0" w:color="auto"/>
                                <w:right w:val="none" w:sz="0" w:space="0" w:color="auto"/>
                              </w:divBdr>
                              <w:divsChild>
                                <w:div w:id="854080147">
                                  <w:marLeft w:val="0"/>
                                  <w:marRight w:val="0"/>
                                  <w:marTop w:val="0"/>
                                  <w:marBottom w:val="0"/>
                                  <w:divBdr>
                                    <w:top w:val="none" w:sz="0" w:space="0" w:color="auto"/>
                                    <w:left w:val="none" w:sz="0" w:space="0" w:color="auto"/>
                                    <w:bottom w:val="none" w:sz="0" w:space="0" w:color="auto"/>
                                    <w:right w:val="none" w:sz="0" w:space="0" w:color="auto"/>
                                  </w:divBdr>
                                </w:div>
                              </w:divsChild>
                            </w:div>
                            <w:div w:id="563494257">
                              <w:marLeft w:val="0"/>
                              <w:marRight w:val="0"/>
                              <w:marTop w:val="0"/>
                              <w:marBottom w:val="0"/>
                              <w:divBdr>
                                <w:top w:val="none" w:sz="0" w:space="0" w:color="auto"/>
                                <w:left w:val="none" w:sz="0" w:space="0" w:color="auto"/>
                                <w:bottom w:val="none" w:sz="0" w:space="0" w:color="auto"/>
                                <w:right w:val="none" w:sz="0" w:space="0" w:color="auto"/>
                              </w:divBdr>
                              <w:divsChild>
                                <w:div w:id="600652151">
                                  <w:marLeft w:val="0"/>
                                  <w:marRight w:val="0"/>
                                  <w:marTop w:val="0"/>
                                  <w:marBottom w:val="0"/>
                                  <w:divBdr>
                                    <w:top w:val="none" w:sz="0" w:space="0" w:color="auto"/>
                                    <w:left w:val="none" w:sz="0" w:space="0" w:color="auto"/>
                                    <w:bottom w:val="none" w:sz="0" w:space="0" w:color="auto"/>
                                    <w:right w:val="none" w:sz="0" w:space="0" w:color="auto"/>
                                  </w:divBdr>
                                </w:div>
                              </w:divsChild>
                            </w:div>
                            <w:div w:id="351029891">
                              <w:marLeft w:val="0"/>
                              <w:marRight w:val="0"/>
                              <w:marTop w:val="0"/>
                              <w:marBottom w:val="0"/>
                              <w:divBdr>
                                <w:top w:val="none" w:sz="0" w:space="0" w:color="auto"/>
                                <w:left w:val="none" w:sz="0" w:space="0" w:color="auto"/>
                                <w:bottom w:val="none" w:sz="0" w:space="0" w:color="auto"/>
                                <w:right w:val="none" w:sz="0" w:space="0" w:color="auto"/>
                              </w:divBdr>
                              <w:divsChild>
                                <w:div w:id="1001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830220">
              <w:marLeft w:val="0"/>
              <w:marRight w:val="0"/>
              <w:marTop w:val="0"/>
              <w:marBottom w:val="0"/>
              <w:divBdr>
                <w:top w:val="none" w:sz="0" w:space="0" w:color="auto"/>
                <w:left w:val="none" w:sz="0" w:space="0" w:color="auto"/>
                <w:bottom w:val="none" w:sz="0" w:space="0" w:color="auto"/>
                <w:right w:val="none" w:sz="0" w:space="0" w:color="auto"/>
              </w:divBdr>
              <w:divsChild>
                <w:div w:id="3989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575">
          <w:marLeft w:val="0"/>
          <w:marRight w:val="0"/>
          <w:marTop w:val="0"/>
          <w:marBottom w:val="0"/>
          <w:divBdr>
            <w:top w:val="none" w:sz="0" w:space="0" w:color="auto"/>
            <w:left w:val="none" w:sz="0" w:space="0" w:color="auto"/>
            <w:bottom w:val="none" w:sz="0" w:space="0" w:color="auto"/>
            <w:right w:val="none" w:sz="0" w:space="0" w:color="auto"/>
          </w:divBdr>
          <w:divsChild>
            <w:div w:id="1073970123">
              <w:marLeft w:val="0"/>
              <w:marRight w:val="0"/>
              <w:marTop w:val="0"/>
              <w:marBottom w:val="0"/>
              <w:divBdr>
                <w:top w:val="none" w:sz="0" w:space="0" w:color="auto"/>
                <w:left w:val="none" w:sz="0" w:space="0" w:color="auto"/>
                <w:bottom w:val="none" w:sz="0" w:space="0" w:color="auto"/>
                <w:right w:val="none" w:sz="0" w:space="0" w:color="auto"/>
              </w:divBdr>
              <w:divsChild>
                <w:div w:id="681787004">
                  <w:marLeft w:val="0"/>
                  <w:marRight w:val="0"/>
                  <w:marTop w:val="0"/>
                  <w:marBottom w:val="0"/>
                  <w:divBdr>
                    <w:top w:val="none" w:sz="0" w:space="0" w:color="auto"/>
                    <w:left w:val="none" w:sz="0" w:space="0" w:color="auto"/>
                    <w:bottom w:val="none" w:sz="0" w:space="0" w:color="auto"/>
                    <w:right w:val="none" w:sz="0" w:space="0" w:color="auto"/>
                  </w:divBdr>
                  <w:divsChild>
                    <w:div w:id="1759255034">
                      <w:marLeft w:val="0"/>
                      <w:marRight w:val="0"/>
                      <w:marTop w:val="0"/>
                      <w:marBottom w:val="0"/>
                      <w:divBdr>
                        <w:top w:val="none" w:sz="0" w:space="0" w:color="auto"/>
                        <w:left w:val="none" w:sz="0" w:space="0" w:color="auto"/>
                        <w:bottom w:val="none" w:sz="0" w:space="0" w:color="auto"/>
                        <w:right w:val="none" w:sz="0" w:space="0" w:color="auto"/>
                      </w:divBdr>
                      <w:divsChild>
                        <w:div w:id="1734157449">
                          <w:marLeft w:val="0"/>
                          <w:marRight w:val="0"/>
                          <w:marTop w:val="0"/>
                          <w:marBottom w:val="0"/>
                          <w:divBdr>
                            <w:top w:val="none" w:sz="0" w:space="0" w:color="auto"/>
                            <w:left w:val="none" w:sz="0" w:space="0" w:color="auto"/>
                            <w:bottom w:val="none" w:sz="0" w:space="0" w:color="auto"/>
                            <w:right w:val="none" w:sz="0" w:space="0" w:color="auto"/>
                          </w:divBdr>
                        </w:div>
                        <w:div w:id="742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8854">
          <w:marLeft w:val="0"/>
          <w:marRight w:val="0"/>
          <w:marTop w:val="0"/>
          <w:marBottom w:val="0"/>
          <w:divBdr>
            <w:top w:val="none" w:sz="0" w:space="0" w:color="auto"/>
            <w:left w:val="none" w:sz="0" w:space="0" w:color="auto"/>
            <w:bottom w:val="none" w:sz="0" w:space="0" w:color="auto"/>
            <w:right w:val="none" w:sz="0" w:space="0" w:color="auto"/>
          </w:divBdr>
          <w:divsChild>
            <w:div w:id="1649549021">
              <w:marLeft w:val="0"/>
              <w:marRight w:val="0"/>
              <w:marTop w:val="0"/>
              <w:marBottom w:val="0"/>
              <w:divBdr>
                <w:top w:val="none" w:sz="0" w:space="0" w:color="auto"/>
                <w:left w:val="none" w:sz="0" w:space="0" w:color="auto"/>
                <w:bottom w:val="none" w:sz="0" w:space="0" w:color="auto"/>
                <w:right w:val="none" w:sz="0" w:space="0" w:color="auto"/>
              </w:divBdr>
              <w:divsChild>
                <w:div w:id="19442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7780">
      <w:bodyDiv w:val="1"/>
      <w:marLeft w:val="0"/>
      <w:marRight w:val="0"/>
      <w:marTop w:val="0"/>
      <w:marBottom w:val="0"/>
      <w:divBdr>
        <w:top w:val="none" w:sz="0" w:space="0" w:color="auto"/>
        <w:left w:val="none" w:sz="0" w:space="0" w:color="auto"/>
        <w:bottom w:val="none" w:sz="0" w:space="0" w:color="auto"/>
        <w:right w:val="none" w:sz="0" w:space="0" w:color="auto"/>
      </w:divBdr>
    </w:div>
    <w:div w:id="128785633">
      <w:bodyDiv w:val="1"/>
      <w:marLeft w:val="0"/>
      <w:marRight w:val="0"/>
      <w:marTop w:val="0"/>
      <w:marBottom w:val="0"/>
      <w:divBdr>
        <w:top w:val="none" w:sz="0" w:space="0" w:color="auto"/>
        <w:left w:val="none" w:sz="0" w:space="0" w:color="auto"/>
        <w:bottom w:val="none" w:sz="0" w:space="0" w:color="auto"/>
        <w:right w:val="none" w:sz="0" w:space="0" w:color="auto"/>
      </w:divBdr>
      <w:divsChild>
        <w:div w:id="451443548">
          <w:marLeft w:val="0"/>
          <w:marRight w:val="0"/>
          <w:marTop w:val="0"/>
          <w:marBottom w:val="0"/>
          <w:divBdr>
            <w:top w:val="none" w:sz="0" w:space="0" w:color="auto"/>
            <w:left w:val="none" w:sz="0" w:space="0" w:color="auto"/>
            <w:bottom w:val="none" w:sz="0" w:space="0" w:color="auto"/>
            <w:right w:val="none" w:sz="0" w:space="0" w:color="auto"/>
          </w:divBdr>
        </w:div>
        <w:div w:id="634024017">
          <w:marLeft w:val="0"/>
          <w:marRight w:val="0"/>
          <w:marTop w:val="0"/>
          <w:marBottom w:val="0"/>
          <w:divBdr>
            <w:top w:val="none" w:sz="0" w:space="0" w:color="auto"/>
            <w:left w:val="none" w:sz="0" w:space="0" w:color="auto"/>
            <w:bottom w:val="none" w:sz="0" w:space="0" w:color="auto"/>
            <w:right w:val="none" w:sz="0" w:space="0" w:color="auto"/>
          </w:divBdr>
        </w:div>
      </w:divsChild>
    </w:div>
    <w:div w:id="132060448">
      <w:bodyDiv w:val="1"/>
      <w:marLeft w:val="0"/>
      <w:marRight w:val="0"/>
      <w:marTop w:val="0"/>
      <w:marBottom w:val="0"/>
      <w:divBdr>
        <w:top w:val="none" w:sz="0" w:space="0" w:color="auto"/>
        <w:left w:val="none" w:sz="0" w:space="0" w:color="auto"/>
        <w:bottom w:val="none" w:sz="0" w:space="0" w:color="auto"/>
        <w:right w:val="none" w:sz="0" w:space="0" w:color="auto"/>
      </w:divBdr>
      <w:divsChild>
        <w:div w:id="1966735843">
          <w:marLeft w:val="0"/>
          <w:marRight w:val="0"/>
          <w:marTop w:val="0"/>
          <w:marBottom w:val="0"/>
          <w:divBdr>
            <w:top w:val="none" w:sz="0" w:space="0" w:color="auto"/>
            <w:left w:val="none" w:sz="0" w:space="0" w:color="auto"/>
            <w:bottom w:val="none" w:sz="0" w:space="0" w:color="auto"/>
            <w:right w:val="none" w:sz="0" w:space="0" w:color="auto"/>
          </w:divBdr>
        </w:div>
        <w:div w:id="1768572945">
          <w:marLeft w:val="0"/>
          <w:marRight w:val="0"/>
          <w:marTop w:val="0"/>
          <w:marBottom w:val="0"/>
          <w:divBdr>
            <w:top w:val="none" w:sz="0" w:space="0" w:color="auto"/>
            <w:left w:val="none" w:sz="0" w:space="0" w:color="auto"/>
            <w:bottom w:val="none" w:sz="0" w:space="0" w:color="auto"/>
            <w:right w:val="none" w:sz="0" w:space="0" w:color="auto"/>
          </w:divBdr>
        </w:div>
        <w:div w:id="1195583285">
          <w:marLeft w:val="0"/>
          <w:marRight w:val="0"/>
          <w:marTop w:val="0"/>
          <w:marBottom w:val="0"/>
          <w:divBdr>
            <w:top w:val="none" w:sz="0" w:space="0" w:color="auto"/>
            <w:left w:val="none" w:sz="0" w:space="0" w:color="auto"/>
            <w:bottom w:val="none" w:sz="0" w:space="0" w:color="auto"/>
            <w:right w:val="none" w:sz="0" w:space="0" w:color="auto"/>
          </w:divBdr>
        </w:div>
        <w:div w:id="655034108">
          <w:marLeft w:val="0"/>
          <w:marRight w:val="0"/>
          <w:marTop w:val="0"/>
          <w:marBottom w:val="0"/>
          <w:divBdr>
            <w:top w:val="none" w:sz="0" w:space="0" w:color="auto"/>
            <w:left w:val="none" w:sz="0" w:space="0" w:color="auto"/>
            <w:bottom w:val="none" w:sz="0" w:space="0" w:color="auto"/>
            <w:right w:val="none" w:sz="0" w:space="0" w:color="auto"/>
          </w:divBdr>
        </w:div>
        <w:div w:id="2097751106">
          <w:marLeft w:val="0"/>
          <w:marRight w:val="0"/>
          <w:marTop w:val="0"/>
          <w:marBottom w:val="0"/>
          <w:divBdr>
            <w:top w:val="none" w:sz="0" w:space="0" w:color="auto"/>
            <w:left w:val="none" w:sz="0" w:space="0" w:color="auto"/>
            <w:bottom w:val="none" w:sz="0" w:space="0" w:color="auto"/>
            <w:right w:val="none" w:sz="0" w:space="0" w:color="auto"/>
          </w:divBdr>
        </w:div>
        <w:div w:id="2088067471">
          <w:marLeft w:val="0"/>
          <w:marRight w:val="0"/>
          <w:marTop w:val="0"/>
          <w:marBottom w:val="0"/>
          <w:divBdr>
            <w:top w:val="none" w:sz="0" w:space="0" w:color="auto"/>
            <w:left w:val="none" w:sz="0" w:space="0" w:color="auto"/>
            <w:bottom w:val="none" w:sz="0" w:space="0" w:color="auto"/>
            <w:right w:val="none" w:sz="0" w:space="0" w:color="auto"/>
          </w:divBdr>
        </w:div>
        <w:div w:id="1440835056">
          <w:marLeft w:val="0"/>
          <w:marRight w:val="0"/>
          <w:marTop w:val="0"/>
          <w:marBottom w:val="0"/>
          <w:divBdr>
            <w:top w:val="none" w:sz="0" w:space="0" w:color="auto"/>
            <w:left w:val="none" w:sz="0" w:space="0" w:color="auto"/>
            <w:bottom w:val="none" w:sz="0" w:space="0" w:color="auto"/>
            <w:right w:val="none" w:sz="0" w:space="0" w:color="auto"/>
          </w:divBdr>
        </w:div>
        <w:div w:id="1247567127">
          <w:marLeft w:val="0"/>
          <w:marRight w:val="0"/>
          <w:marTop w:val="0"/>
          <w:marBottom w:val="0"/>
          <w:divBdr>
            <w:top w:val="none" w:sz="0" w:space="0" w:color="auto"/>
            <w:left w:val="none" w:sz="0" w:space="0" w:color="auto"/>
            <w:bottom w:val="none" w:sz="0" w:space="0" w:color="auto"/>
            <w:right w:val="none" w:sz="0" w:space="0" w:color="auto"/>
          </w:divBdr>
        </w:div>
        <w:div w:id="1356879921">
          <w:marLeft w:val="0"/>
          <w:marRight w:val="0"/>
          <w:marTop w:val="0"/>
          <w:marBottom w:val="0"/>
          <w:divBdr>
            <w:top w:val="none" w:sz="0" w:space="0" w:color="auto"/>
            <w:left w:val="none" w:sz="0" w:space="0" w:color="auto"/>
            <w:bottom w:val="none" w:sz="0" w:space="0" w:color="auto"/>
            <w:right w:val="none" w:sz="0" w:space="0" w:color="auto"/>
          </w:divBdr>
        </w:div>
        <w:div w:id="1710915474">
          <w:marLeft w:val="0"/>
          <w:marRight w:val="0"/>
          <w:marTop w:val="0"/>
          <w:marBottom w:val="0"/>
          <w:divBdr>
            <w:top w:val="none" w:sz="0" w:space="0" w:color="auto"/>
            <w:left w:val="none" w:sz="0" w:space="0" w:color="auto"/>
            <w:bottom w:val="none" w:sz="0" w:space="0" w:color="auto"/>
            <w:right w:val="none" w:sz="0" w:space="0" w:color="auto"/>
          </w:divBdr>
        </w:div>
        <w:div w:id="633606030">
          <w:marLeft w:val="0"/>
          <w:marRight w:val="0"/>
          <w:marTop w:val="0"/>
          <w:marBottom w:val="0"/>
          <w:divBdr>
            <w:top w:val="none" w:sz="0" w:space="0" w:color="auto"/>
            <w:left w:val="none" w:sz="0" w:space="0" w:color="auto"/>
            <w:bottom w:val="none" w:sz="0" w:space="0" w:color="auto"/>
            <w:right w:val="none" w:sz="0" w:space="0" w:color="auto"/>
          </w:divBdr>
        </w:div>
        <w:div w:id="956640182">
          <w:marLeft w:val="0"/>
          <w:marRight w:val="0"/>
          <w:marTop w:val="0"/>
          <w:marBottom w:val="0"/>
          <w:divBdr>
            <w:top w:val="none" w:sz="0" w:space="0" w:color="auto"/>
            <w:left w:val="none" w:sz="0" w:space="0" w:color="auto"/>
            <w:bottom w:val="none" w:sz="0" w:space="0" w:color="auto"/>
            <w:right w:val="none" w:sz="0" w:space="0" w:color="auto"/>
          </w:divBdr>
        </w:div>
        <w:div w:id="84425652">
          <w:marLeft w:val="0"/>
          <w:marRight w:val="0"/>
          <w:marTop w:val="0"/>
          <w:marBottom w:val="0"/>
          <w:divBdr>
            <w:top w:val="none" w:sz="0" w:space="0" w:color="auto"/>
            <w:left w:val="none" w:sz="0" w:space="0" w:color="auto"/>
            <w:bottom w:val="none" w:sz="0" w:space="0" w:color="auto"/>
            <w:right w:val="none" w:sz="0" w:space="0" w:color="auto"/>
          </w:divBdr>
        </w:div>
        <w:div w:id="270357654">
          <w:marLeft w:val="0"/>
          <w:marRight w:val="0"/>
          <w:marTop w:val="0"/>
          <w:marBottom w:val="0"/>
          <w:divBdr>
            <w:top w:val="none" w:sz="0" w:space="0" w:color="auto"/>
            <w:left w:val="none" w:sz="0" w:space="0" w:color="auto"/>
            <w:bottom w:val="none" w:sz="0" w:space="0" w:color="auto"/>
            <w:right w:val="none" w:sz="0" w:space="0" w:color="auto"/>
          </w:divBdr>
        </w:div>
        <w:div w:id="649990538">
          <w:marLeft w:val="0"/>
          <w:marRight w:val="0"/>
          <w:marTop w:val="0"/>
          <w:marBottom w:val="0"/>
          <w:divBdr>
            <w:top w:val="none" w:sz="0" w:space="0" w:color="auto"/>
            <w:left w:val="none" w:sz="0" w:space="0" w:color="auto"/>
            <w:bottom w:val="none" w:sz="0" w:space="0" w:color="auto"/>
            <w:right w:val="none" w:sz="0" w:space="0" w:color="auto"/>
          </w:divBdr>
        </w:div>
        <w:div w:id="1798833709">
          <w:marLeft w:val="0"/>
          <w:marRight w:val="0"/>
          <w:marTop w:val="0"/>
          <w:marBottom w:val="0"/>
          <w:divBdr>
            <w:top w:val="none" w:sz="0" w:space="0" w:color="auto"/>
            <w:left w:val="none" w:sz="0" w:space="0" w:color="auto"/>
            <w:bottom w:val="none" w:sz="0" w:space="0" w:color="auto"/>
            <w:right w:val="none" w:sz="0" w:space="0" w:color="auto"/>
          </w:divBdr>
        </w:div>
        <w:div w:id="6297238">
          <w:marLeft w:val="0"/>
          <w:marRight w:val="0"/>
          <w:marTop w:val="0"/>
          <w:marBottom w:val="0"/>
          <w:divBdr>
            <w:top w:val="none" w:sz="0" w:space="0" w:color="auto"/>
            <w:left w:val="none" w:sz="0" w:space="0" w:color="auto"/>
            <w:bottom w:val="none" w:sz="0" w:space="0" w:color="auto"/>
            <w:right w:val="none" w:sz="0" w:space="0" w:color="auto"/>
          </w:divBdr>
        </w:div>
        <w:div w:id="65957631">
          <w:marLeft w:val="0"/>
          <w:marRight w:val="0"/>
          <w:marTop w:val="0"/>
          <w:marBottom w:val="0"/>
          <w:divBdr>
            <w:top w:val="none" w:sz="0" w:space="0" w:color="auto"/>
            <w:left w:val="none" w:sz="0" w:space="0" w:color="auto"/>
            <w:bottom w:val="none" w:sz="0" w:space="0" w:color="auto"/>
            <w:right w:val="none" w:sz="0" w:space="0" w:color="auto"/>
          </w:divBdr>
        </w:div>
        <w:div w:id="1293174718">
          <w:marLeft w:val="0"/>
          <w:marRight w:val="0"/>
          <w:marTop w:val="0"/>
          <w:marBottom w:val="0"/>
          <w:divBdr>
            <w:top w:val="none" w:sz="0" w:space="0" w:color="auto"/>
            <w:left w:val="none" w:sz="0" w:space="0" w:color="auto"/>
            <w:bottom w:val="none" w:sz="0" w:space="0" w:color="auto"/>
            <w:right w:val="none" w:sz="0" w:space="0" w:color="auto"/>
          </w:divBdr>
        </w:div>
        <w:div w:id="1458141512">
          <w:marLeft w:val="0"/>
          <w:marRight w:val="0"/>
          <w:marTop w:val="0"/>
          <w:marBottom w:val="0"/>
          <w:divBdr>
            <w:top w:val="none" w:sz="0" w:space="0" w:color="auto"/>
            <w:left w:val="none" w:sz="0" w:space="0" w:color="auto"/>
            <w:bottom w:val="none" w:sz="0" w:space="0" w:color="auto"/>
            <w:right w:val="none" w:sz="0" w:space="0" w:color="auto"/>
          </w:divBdr>
        </w:div>
        <w:div w:id="1614551785">
          <w:marLeft w:val="0"/>
          <w:marRight w:val="0"/>
          <w:marTop w:val="0"/>
          <w:marBottom w:val="0"/>
          <w:divBdr>
            <w:top w:val="none" w:sz="0" w:space="0" w:color="auto"/>
            <w:left w:val="none" w:sz="0" w:space="0" w:color="auto"/>
            <w:bottom w:val="none" w:sz="0" w:space="0" w:color="auto"/>
            <w:right w:val="none" w:sz="0" w:space="0" w:color="auto"/>
          </w:divBdr>
        </w:div>
        <w:div w:id="1522039853">
          <w:marLeft w:val="0"/>
          <w:marRight w:val="0"/>
          <w:marTop w:val="0"/>
          <w:marBottom w:val="0"/>
          <w:divBdr>
            <w:top w:val="none" w:sz="0" w:space="0" w:color="auto"/>
            <w:left w:val="none" w:sz="0" w:space="0" w:color="auto"/>
            <w:bottom w:val="none" w:sz="0" w:space="0" w:color="auto"/>
            <w:right w:val="none" w:sz="0" w:space="0" w:color="auto"/>
          </w:divBdr>
        </w:div>
      </w:divsChild>
    </w:div>
    <w:div w:id="140315152">
      <w:bodyDiv w:val="1"/>
      <w:marLeft w:val="0"/>
      <w:marRight w:val="0"/>
      <w:marTop w:val="0"/>
      <w:marBottom w:val="0"/>
      <w:divBdr>
        <w:top w:val="none" w:sz="0" w:space="0" w:color="auto"/>
        <w:left w:val="none" w:sz="0" w:space="0" w:color="auto"/>
        <w:bottom w:val="none" w:sz="0" w:space="0" w:color="auto"/>
        <w:right w:val="none" w:sz="0" w:space="0" w:color="auto"/>
      </w:divBdr>
    </w:div>
    <w:div w:id="148639352">
      <w:bodyDiv w:val="1"/>
      <w:marLeft w:val="0"/>
      <w:marRight w:val="0"/>
      <w:marTop w:val="0"/>
      <w:marBottom w:val="0"/>
      <w:divBdr>
        <w:top w:val="none" w:sz="0" w:space="0" w:color="auto"/>
        <w:left w:val="none" w:sz="0" w:space="0" w:color="auto"/>
        <w:bottom w:val="none" w:sz="0" w:space="0" w:color="auto"/>
        <w:right w:val="none" w:sz="0" w:space="0" w:color="auto"/>
      </w:divBdr>
      <w:divsChild>
        <w:div w:id="1857230413">
          <w:marLeft w:val="0"/>
          <w:marRight w:val="0"/>
          <w:marTop w:val="0"/>
          <w:marBottom w:val="0"/>
          <w:divBdr>
            <w:top w:val="none" w:sz="0" w:space="0" w:color="auto"/>
            <w:left w:val="none" w:sz="0" w:space="0" w:color="auto"/>
            <w:bottom w:val="none" w:sz="0" w:space="0" w:color="auto"/>
            <w:right w:val="none" w:sz="0" w:space="0" w:color="auto"/>
          </w:divBdr>
        </w:div>
        <w:div w:id="307825451">
          <w:marLeft w:val="0"/>
          <w:marRight w:val="0"/>
          <w:marTop w:val="0"/>
          <w:marBottom w:val="0"/>
          <w:divBdr>
            <w:top w:val="none" w:sz="0" w:space="0" w:color="auto"/>
            <w:left w:val="none" w:sz="0" w:space="0" w:color="auto"/>
            <w:bottom w:val="none" w:sz="0" w:space="0" w:color="auto"/>
            <w:right w:val="none" w:sz="0" w:space="0" w:color="auto"/>
          </w:divBdr>
        </w:div>
        <w:div w:id="1813474400">
          <w:marLeft w:val="0"/>
          <w:marRight w:val="0"/>
          <w:marTop w:val="0"/>
          <w:marBottom w:val="0"/>
          <w:divBdr>
            <w:top w:val="none" w:sz="0" w:space="0" w:color="auto"/>
            <w:left w:val="none" w:sz="0" w:space="0" w:color="auto"/>
            <w:bottom w:val="none" w:sz="0" w:space="0" w:color="auto"/>
            <w:right w:val="none" w:sz="0" w:space="0" w:color="auto"/>
          </w:divBdr>
        </w:div>
        <w:div w:id="1268927071">
          <w:marLeft w:val="0"/>
          <w:marRight w:val="0"/>
          <w:marTop w:val="0"/>
          <w:marBottom w:val="0"/>
          <w:divBdr>
            <w:top w:val="none" w:sz="0" w:space="0" w:color="auto"/>
            <w:left w:val="none" w:sz="0" w:space="0" w:color="auto"/>
            <w:bottom w:val="none" w:sz="0" w:space="0" w:color="auto"/>
            <w:right w:val="none" w:sz="0" w:space="0" w:color="auto"/>
          </w:divBdr>
        </w:div>
        <w:div w:id="1165629261">
          <w:marLeft w:val="0"/>
          <w:marRight w:val="0"/>
          <w:marTop w:val="0"/>
          <w:marBottom w:val="0"/>
          <w:divBdr>
            <w:top w:val="none" w:sz="0" w:space="0" w:color="auto"/>
            <w:left w:val="none" w:sz="0" w:space="0" w:color="auto"/>
            <w:bottom w:val="none" w:sz="0" w:space="0" w:color="auto"/>
            <w:right w:val="none" w:sz="0" w:space="0" w:color="auto"/>
          </w:divBdr>
        </w:div>
        <w:div w:id="1749232145">
          <w:marLeft w:val="0"/>
          <w:marRight w:val="0"/>
          <w:marTop w:val="0"/>
          <w:marBottom w:val="0"/>
          <w:divBdr>
            <w:top w:val="none" w:sz="0" w:space="0" w:color="auto"/>
            <w:left w:val="none" w:sz="0" w:space="0" w:color="auto"/>
            <w:bottom w:val="none" w:sz="0" w:space="0" w:color="auto"/>
            <w:right w:val="none" w:sz="0" w:space="0" w:color="auto"/>
          </w:divBdr>
        </w:div>
        <w:div w:id="1435591010">
          <w:marLeft w:val="0"/>
          <w:marRight w:val="0"/>
          <w:marTop w:val="0"/>
          <w:marBottom w:val="0"/>
          <w:divBdr>
            <w:top w:val="none" w:sz="0" w:space="0" w:color="auto"/>
            <w:left w:val="none" w:sz="0" w:space="0" w:color="auto"/>
            <w:bottom w:val="none" w:sz="0" w:space="0" w:color="auto"/>
            <w:right w:val="none" w:sz="0" w:space="0" w:color="auto"/>
          </w:divBdr>
        </w:div>
        <w:div w:id="613054417">
          <w:marLeft w:val="0"/>
          <w:marRight w:val="0"/>
          <w:marTop w:val="0"/>
          <w:marBottom w:val="0"/>
          <w:divBdr>
            <w:top w:val="none" w:sz="0" w:space="0" w:color="auto"/>
            <w:left w:val="none" w:sz="0" w:space="0" w:color="auto"/>
            <w:bottom w:val="none" w:sz="0" w:space="0" w:color="auto"/>
            <w:right w:val="none" w:sz="0" w:space="0" w:color="auto"/>
          </w:divBdr>
        </w:div>
        <w:div w:id="1027367249">
          <w:marLeft w:val="0"/>
          <w:marRight w:val="0"/>
          <w:marTop w:val="0"/>
          <w:marBottom w:val="0"/>
          <w:divBdr>
            <w:top w:val="none" w:sz="0" w:space="0" w:color="auto"/>
            <w:left w:val="none" w:sz="0" w:space="0" w:color="auto"/>
            <w:bottom w:val="none" w:sz="0" w:space="0" w:color="auto"/>
            <w:right w:val="none" w:sz="0" w:space="0" w:color="auto"/>
          </w:divBdr>
        </w:div>
        <w:div w:id="2043285933">
          <w:marLeft w:val="0"/>
          <w:marRight w:val="0"/>
          <w:marTop w:val="0"/>
          <w:marBottom w:val="0"/>
          <w:divBdr>
            <w:top w:val="none" w:sz="0" w:space="0" w:color="auto"/>
            <w:left w:val="none" w:sz="0" w:space="0" w:color="auto"/>
            <w:bottom w:val="none" w:sz="0" w:space="0" w:color="auto"/>
            <w:right w:val="none" w:sz="0" w:space="0" w:color="auto"/>
          </w:divBdr>
        </w:div>
        <w:div w:id="667026641">
          <w:marLeft w:val="0"/>
          <w:marRight w:val="0"/>
          <w:marTop w:val="0"/>
          <w:marBottom w:val="0"/>
          <w:divBdr>
            <w:top w:val="none" w:sz="0" w:space="0" w:color="auto"/>
            <w:left w:val="none" w:sz="0" w:space="0" w:color="auto"/>
            <w:bottom w:val="none" w:sz="0" w:space="0" w:color="auto"/>
            <w:right w:val="none" w:sz="0" w:space="0" w:color="auto"/>
          </w:divBdr>
        </w:div>
        <w:div w:id="1381441782">
          <w:marLeft w:val="0"/>
          <w:marRight w:val="0"/>
          <w:marTop w:val="0"/>
          <w:marBottom w:val="0"/>
          <w:divBdr>
            <w:top w:val="none" w:sz="0" w:space="0" w:color="auto"/>
            <w:left w:val="none" w:sz="0" w:space="0" w:color="auto"/>
            <w:bottom w:val="none" w:sz="0" w:space="0" w:color="auto"/>
            <w:right w:val="none" w:sz="0" w:space="0" w:color="auto"/>
          </w:divBdr>
        </w:div>
        <w:div w:id="508763026">
          <w:marLeft w:val="0"/>
          <w:marRight w:val="0"/>
          <w:marTop w:val="0"/>
          <w:marBottom w:val="0"/>
          <w:divBdr>
            <w:top w:val="none" w:sz="0" w:space="0" w:color="auto"/>
            <w:left w:val="none" w:sz="0" w:space="0" w:color="auto"/>
            <w:bottom w:val="none" w:sz="0" w:space="0" w:color="auto"/>
            <w:right w:val="none" w:sz="0" w:space="0" w:color="auto"/>
          </w:divBdr>
        </w:div>
        <w:div w:id="778331569">
          <w:marLeft w:val="0"/>
          <w:marRight w:val="0"/>
          <w:marTop w:val="0"/>
          <w:marBottom w:val="0"/>
          <w:divBdr>
            <w:top w:val="none" w:sz="0" w:space="0" w:color="auto"/>
            <w:left w:val="none" w:sz="0" w:space="0" w:color="auto"/>
            <w:bottom w:val="none" w:sz="0" w:space="0" w:color="auto"/>
            <w:right w:val="none" w:sz="0" w:space="0" w:color="auto"/>
          </w:divBdr>
        </w:div>
        <w:div w:id="1643266068">
          <w:marLeft w:val="0"/>
          <w:marRight w:val="0"/>
          <w:marTop w:val="0"/>
          <w:marBottom w:val="0"/>
          <w:divBdr>
            <w:top w:val="none" w:sz="0" w:space="0" w:color="auto"/>
            <w:left w:val="none" w:sz="0" w:space="0" w:color="auto"/>
            <w:bottom w:val="none" w:sz="0" w:space="0" w:color="auto"/>
            <w:right w:val="none" w:sz="0" w:space="0" w:color="auto"/>
          </w:divBdr>
        </w:div>
        <w:div w:id="1235162831">
          <w:marLeft w:val="0"/>
          <w:marRight w:val="0"/>
          <w:marTop w:val="0"/>
          <w:marBottom w:val="0"/>
          <w:divBdr>
            <w:top w:val="none" w:sz="0" w:space="0" w:color="auto"/>
            <w:left w:val="none" w:sz="0" w:space="0" w:color="auto"/>
            <w:bottom w:val="none" w:sz="0" w:space="0" w:color="auto"/>
            <w:right w:val="none" w:sz="0" w:space="0" w:color="auto"/>
          </w:divBdr>
        </w:div>
      </w:divsChild>
    </w:div>
    <w:div w:id="158890147">
      <w:bodyDiv w:val="1"/>
      <w:marLeft w:val="0"/>
      <w:marRight w:val="0"/>
      <w:marTop w:val="0"/>
      <w:marBottom w:val="0"/>
      <w:divBdr>
        <w:top w:val="none" w:sz="0" w:space="0" w:color="auto"/>
        <w:left w:val="none" w:sz="0" w:space="0" w:color="auto"/>
        <w:bottom w:val="none" w:sz="0" w:space="0" w:color="auto"/>
        <w:right w:val="none" w:sz="0" w:space="0" w:color="auto"/>
      </w:divBdr>
    </w:div>
    <w:div w:id="189799251">
      <w:bodyDiv w:val="1"/>
      <w:marLeft w:val="0"/>
      <w:marRight w:val="0"/>
      <w:marTop w:val="0"/>
      <w:marBottom w:val="0"/>
      <w:divBdr>
        <w:top w:val="none" w:sz="0" w:space="0" w:color="auto"/>
        <w:left w:val="none" w:sz="0" w:space="0" w:color="auto"/>
        <w:bottom w:val="none" w:sz="0" w:space="0" w:color="auto"/>
        <w:right w:val="none" w:sz="0" w:space="0" w:color="auto"/>
      </w:divBdr>
    </w:div>
    <w:div w:id="222258374">
      <w:bodyDiv w:val="1"/>
      <w:marLeft w:val="0"/>
      <w:marRight w:val="0"/>
      <w:marTop w:val="0"/>
      <w:marBottom w:val="0"/>
      <w:divBdr>
        <w:top w:val="none" w:sz="0" w:space="0" w:color="auto"/>
        <w:left w:val="none" w:sz="0" w:space="0" w:color="auto"/>
        <w:bottom w:val="none" w:sz="0" w:space="0" w:color="auto"/>
        <w:right w:val="none" w:sz="0" w:space="0" w:color="auto"/>
      </w:divBdr>
    </w:div>
    <w:div w:id="241524148">
      <w:bodyDiv w:val="1"/>
      <w:marLeft w:val="0"/>
      <w:marRight w:val="0"/>
      <w:marTop w:val="0"/>
      <w:marBottom w:val="0"/>
      <w:divBdr>
        <w:top w:val="none" w:sz="0" w:space="0" w:color="auto"/>
        <w:left w:val="none" w:sz="0" w:space="0" w:color="auto"/>
        <w:bottom w:val="none" w:sz="0" w:space="0" w:color="auto"/>
        <w:right w:val="none" w:sz="0" w:space="0" w:color="auto"/>
      </w:divBdr>
    </w:div>
    <w:div w:id="246185460">
      <w:bodyDiv w:val="1"/>
      <w:marLeft w:val="0"/>
      <w:marRight w:val="0"/>
      <w:marTop w:val="0"/>
      <w:marBottom w:val="0"/>
      <w:divBdr>
        <w:top w:val="none" w:sz="0" w:space="0" w:color="auto"/>
        <w:left w:val="none" w:sz="0" w:space="0" w:color="auto"/>
        <w:bottom w:val="none" w:sz="0" w:space="0" w:color="auto"/>
        <w:right w:val="none" w:sz="0" w:space="0" w:color="auto"/>
      </w:divBdr>
    </w:div>
    <w:div w:id="273220338">
      <w:bodyDiv w:val="1"/>
      <w:marLeft w:val="0"/>
      <w:marRight w:val="0"/>
      <w:marTop w:val="0"/>
      <w:marBottom w:val="0"/>
      <w:divBdr>
        <w:top w:val="none" w:sz="0" w:space="0" w:color="auto"/>
        <w:left w:val="none" w:sz="0" w:space="0" w:color="auto"/>
        <w:bottom w:val="none" w:sz="0" w:space="0" w:color="auto"/>
        <w:right w:val="none" w:sz="0" w:space="0" w:color="auto"/>
      </w:divBdr>
      <w:divsChild>
        <w:div w:id="29645520">
          <w:marLeft w:val="0"/>
          <w:marRight w:val="0"/>
          <w:marTop w:val="0"/>
          <w:marBottom w:val="0"/>
          <w:divBdr>
            <w:top w:val="none" w:sz="0" w:space="0" w:color="auto"/>
            <w:left w:val="none" w:sz="0" w:space="0" w:color="auto"/>
            <w:bottom w:val="none" w:sz="0" w:space="0" w:color="auto"/>
            <w:right w:val="none" w:sz="0" w:space="0" w:color="auto"/>
          </w:divBdr>
        </w:div>
        <w:div w:id="1948077715">
          <w:marLeft w:val="0"/>
          <w:marRight w:val="0"/>
          <w:marTop w:val="0"/>
          <w:marBottom w:val="0"/>
          <w:divBdr>
            <w:top w:val="none" w:sz="0" w:space="0" w:color="auto"/>
            <w:left w:val="none" w:sz="0" w:space="0" w:color="auto"/>
            <w:bottom w:val="none" w:sz="0" w:space="0" w:color="auto"/>
            <w:right w:val="none" w:sz="0" w:space="0" w:color="auto"/>
          </w:divBdr>
        </w:div>
      </w:divsChild>
    </w:div>
    <w:div w:id="372311924">
      <w:bodyDiv w:val="1"/>
      <w:marLeft w:val="0"/>
      <w:marRight w:val="0"/>
      <w:marTop w:val="0"/>
      <w:marBottom w:val="0"/>
      <w:divBdr>
        <w:top w:val="none" w:sz="0" w:space="0" w:color="auto"/>
        <w:left w:val="none" w:sz="0" w:space="0" w:color="auto"/>
        <w:bottom w:val="none" w:sz="0" w:space="0" w:color="auto"/>
        <w:right w:val="none" w:sz="0" w:space="0" w:color="auto"/>
      </w:divBdr>
      <w:divsChild>
        <w:div w:id="98187018">
          <w:marLeft w:val="0"/>
          <w:marRight w:val="0"/>
          <w:marTop w:val="0"/>
          <w:marBottom w:val="0"/>
          <w:divBdr>
            <w:top w:val="none" w:sz="0" w:space="0" w:color="auto"/>
            <w:left w:val="none" w:sz="0" w:space="0" w:color="auto"/>
            <w:bottom w:val="none" w:sz="0" w:space="0" w:color="auto"/>
            <w:right w:val="none" w:sz="0" w:space="0" w:color="auto"/>
          </w:divBdr>
        </w:div>
      </w:divsChild>
    </w:div>
    <w:div w:id="379597907">
      <w:bodyDiv w:val="1"/>
      <w:marLeft w:val="0"/>
      <w:marRight w:val="0"/>
      <w:marTop w:val="0"/>
      <w:marBottom w:val="0"/>
      <w:divBdr>
        <w:top w:val="none" w:sz="0" w:space="0" w:color="auto"/>
        <w:left w:val="none" w:sz="0" w:space="0" w:color="auto"/>
        <w:bottom w:val="none" w:sz="0" w:space="0" w:color="auto"/>
        <w:right w:val="none" w:sz="0" w:space="0" w:color="auto"/>
      </w:divBdr>
      <w:divsChild>
        <w:div w:id="1454520902">
          <w:marLeft w:val="0"/>
          <w:marRight w:val="0"/>
          <w:marTop w:val="0"/>
          <w:marBottom w:val="0"/>
          <w:divBdr>
            <w:top w:val="none" w:sz="0" w:space="0" w:color="auto"/>
            <w:left w:val="none" w:sz="0" w:space="0" w:color="auto"/>
            <w:bottom w:val="none" w:sz="0" w:space="0" w:color="auto"/>
            <w:right w:val="none" w:sz="0" w:space="0" w:color="auto"/>
          </w:divBdr>
        </w:div>
      </w:divsChild>
    </w:div>
    <w:div w:id="398525696">
      <w:bodyDiv w:val="1"/>
      <w:marLeft w:val="0"/>
      <w:marRight w:val="0"/>
      <w:marTop w:val="0"/>
      <w:marBottom w:val="0"/>
      <w:divBdr>
        <w:top w:val="none" w:sz="0" w:space="0" w:color="auto"/>
        <w:left w:val="none" w:sz="0" w:space="0" w:color="auto"/>
        <w:bottom w:val="none" w:sz="0" w:space="0" w:color="auto"/>
        <w:right w:val="none" w:sz="0" w:space="0" w:color="auto"/>
      </w:divBdr>
      <w:divsChild>
        <w:div w:id="798643453">
          <w:marLeft w:val="0"/>
          <w:marRight w:val="0"/>
          <w:marTop w:val="0"/>
          <w:marBottom w:val="0"/>
          <w:divBdr>
            <w:top w:val="none" w:sz="0" w:space="0" w:color="auto"/>
            <w:left w:val="none" w:sz="0" w:space="0" w:color="auto"/>
            <w:bottom w:val="none" w:sz="0" w:space="0" w:color="auto"/>
            <w:right w:val="none" w:sz="0" w:space="0" w:color="auto"/>
          </w:divBdr>
        </w:div>
      </w:divsChild>
    </w:div>
    <w:div w:id="409809145">
      <w:bodyDiv w:val="1"/>
      <w:marLeft w:val="0"/>
      <w:marRight w:val="0"/>
      <w:marTop w:val="0"/>
      <w:marBottom w:val="0"/>
      <w:divBdr>
        <w:top w:val="none" w:sz="0" w:space="0" w:color="auto"/>
        <w:left w:val="none" w:sz="0" w:space="0" w:color="auto"/>
        <w:bottom w:val="none" w:sz="0" w:space="0" w:color="auto"/>
        <w:right w:val="none" w:sz="0" w:space="0" w:color="auto"/>
      </w:divBdr>
    </w:div>
    <w:div w:id="411243350">
      <w:bodyDiv w:val="1"/>
      <w:marLeft w:val="0"/>
      <w:marRight w:val="0"/>
      <w:marTop w:val="0"/>
      <w:marBottom w:val="0"/>
      <w:divBdr>
        <w:top w:val="none" w:sz="0" w:space="0" w:color="auto"/>
        <w:left w:val="none" w:sz="0" w:space="0" w:color="auto"/>
        <w:bottom w:val="none" w:sz="0" w:space="0" w:color="auto"/>
        <w:right w:val="none" w:sz="0" w:space="0" w:color="auto"/>
      </w:divBdr>
    </w:div>
    <w:div w:id="442500737">
      <w:bodyDiv w:val="1"/>
      <w:marLeft w:val="0"/>
      <w:marRight w:val="0"/>
      <w:marTop w:val="0"/>
      <w:marBottom w:val="0"/>
      <w:divBdr>
        <w:top w:val="none" w:sz="0" w:space="0" w:color="auto"/>
        <w:left w:val="none" w:sz="0" w:space="0" w:color="auto"/>
        <w:bottom w:val="none" w:sz="0" w:space="0" w:color="auto"/>
        <w:right w:val="none" w:sz="0" w:space="0" w:color="auto"/>
      </w:divBdr>
    </w:div>
    <w:div w:id="447092917">
      <w:bodyDiv w:val="1"/>
      <w:marLeft w:val="0"/>
      <w:marRight w:val="0"/>
      <w:marTop w:val="0"/>
      <w:marBottom w:val="0"/>
      <w:divBdr>
        <w:top w:val="none" w:sz="0" w:space="0" w:color="auto"/>
        <w:left w:val="none" w:sz="0" w:space="0" w:color="auto"/>
        <w:bottom w:val="none" w:sz="0" w:space="0" w:color="auto"/>
        <w:right w:val="none" w:sz="0" w:space="0" w:color="auto"/>
      </w:divBdr>
    </w:div>
    <w:div w:id="462577907">
      <w:bodyDiv w:val="1"/>
      <w:marLeft w:val="0"/>
      <w:marRight w:val="0"/>
      <w:marTop w:val="0"/>
      <w:marBottom w:val="0"/>
      <w:divBdr>
        <w:top w:val="none" w:sz="0" w:space="0" w:color="auto"/>
        <w:left w:val="none" w:sz="0" w:space="0" w:color="auto"/>
        <w:bottom w:val="none" w:sz="0" w:space="0" w:color="auto"/>
        <w:right w:val="none" w:sz="0" w:space="0" w:color="auto"/>
      </w:divBdr>
    </w:div>
    <w:div w:id="469131143">
      <w:bodyDiv w:val="1"/>
      <w:marLeft w:val="0"/>
      <w:marRight w:val="0"/>
      <w:marTop w:val="0"/>
      <w:marBottom w:val="0"/>
      <w:divBdr>
        <w:top w:val="none" w:sz="0" w:space="0" w:color="auto"/>
        <w:left w:val="none" w:sz="0" w:space="0" w:color="auto"/>
        <w:bottom w:val="none" w:sz="0" w:space="0" w:color="auto"/>
        <w:right w:val="none" w:sz="0" w:space="0" w:color="auto"/>
      </w:divBdr>
    </w:div>
    <w:div w:id="484126463">
      <w:bodyDiv w:val="1"/>
      <w:marLeft w:val="0"/>
      <w:marRight w:val="0"/>
      <w:marTop w:val="0"/>
      <w:marBottom w:val="0"/>
      <w:divBdr>
        <w:top w:val="none" w:sz="0" w:space="0" w:color="auto"/>
        <w:left w:val="none" w:sz="0" w:space="0" w:color="auto"/>
        <w:bottom w:val="none" w:sz="0" w:space="0" w:color="auto"/>
        <w:right w:val="none" w:sz="0" w:space="0" w:color="auto"/>
      </w:divBdr>
      <w:divsChild>
        <w:div w:id="2123836253">
          <w:marLeft w:val="0"/>
          <w:marRight w:val="0"/>
          <w:marTop w:val="0"/>
          <w:marBottom w:val="0"/>
          <w:divBdr>
            <w:top w:val="none" w:sz="0" w:space="0" w:color="auto"/>
            <w:left w:val="none" w:sz="0" w:space="0" w:color="auto"/>
            <w:bottom w:val="none" w:sz="0" w:space="0" w:color="auto"/>
            <w:right w:val="none" w:sz="0" w:space="0" w:color="auto"/>
          </w:divBdr>
        </w:div>
      </w:divsChild>
    </w:div>
    <w:div w:id="556552952">
      <w:bodyDiv w:val="1"/>
      <w:marLeft w:val="0"/>
      <w:marRight w:val="0"/>
      <w:marTop w:val="0"/>
      <w:marBottom w:val="0"/>
      <w:divBdr>
        <w:top w:val="none" w:sz="0" w:space="0" w:color="auto"/>
        <w:left w:val="none" w:sz="0" w:space="0" w:color="auto"/>
        <w:bottom w:val="none" w:sz="0" w:space="0" w:color="auto"/>
        <w:right w:val="none" w:sz="0" w:space="0" w:color="auto"/>
      </w:divBdr>
    </w:div>
    <w:div w:id="558901643">
      <w:bodyDiv w:val="1"/>
      <w:marLeft w:val="0"/>
      <w:marRight w:val="0"/>
      <w:marTop w:val="0"/>
      <w:marBottom w:val="0"/>
      <w:divBdr>
        <w:top w:val="none" w:sz="0" w:space="0" w:color="auto"/>
        <w:left w:val="none" w:sz="0" w:space="0" w:color="auto"/>
        <w:bottom w:val="none" w:sz="0" w:space="0" w:color="auto"/>
        <w:right w:val="none" w:sz="0" w:space="0" w:color="auto"/>
      </w:divBdr>
    </w:div>
    <w:div w:id="565187621">
      <w:bodyDiv w:val="1"/>
      <w:marLeft w:val="0"/>
      <w:marRight w:val="0"/>
      <w:marTop w:val="0"/>
      <w:marBottom w:val="0"/>
      <w:divBdr>
        <w:top w:val="none" w:sz="0" w:space="0" w:color="auto"/>
        <w:left w:val="none" w:sz="0" w:space="0" w:color="auto"/>
        <w:bottom w:val="none" w:sz="0" w:space="0" w:color="auto"/>
        <w:right w:val="none" w:sz="0" w:space="0" w:color="auto"/>
      </w:divBdr>
    </w:div>
    <w:div w:id="565334726">
      <w:bodyDiv w:val="1"/>
      <w:marLeft w:val="0"/>
      <w:marRight w:val="0"/>
      <w:marTop w:val="0"/>
      <w:marBottom w:val="0"/>
      <w:divBdr>
        <w:top w:val="none" w:sz="0" w:space="0" w:color="auto"/>
        <w:left w:val="none" w:sz="0" w:space="0" w:color="auto"/>
        <w:bottom w:val="none" w:sz="0" w:space="0" w:color="auto"/>
        <w:right w:val="none" w:sz="0" w:space="0" w:color="auto"/>
      </w:divBdr>
      <w:divsChild>
        <w:div w:id="100990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9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314821">
      <w:bodyDiv w:val="1"/>
      <w:marLeft w:val="0"/>
      <w:marRight w:val="0"/>
      <w:marTop w:val="0"/>
      <w:marBottom w:val="0"/>
      <w:divBdr>
        <w:top w:val="none" w:sz="0" w:space="0" w:color="auto"/>
        <w:left w:val="none" w:sz="0" w:space="0" w:color="auto"/>
        <w:bottom w:val="none" w:sz="0" w:space="0" w:color="auto"/>
        <w:right w:val="none" w:sz="0" w:space="0" w:color="auto"/>
      </w:divBdr>
    </w:div>
    <w:div w:id="593592307">
      <w:bodyDiv w:val="1"/>
      <w:marLeft w:val="0"/>
      <w:marRight w:val="0"/>
      <w:marTop w:val="0"/>
      <w:marBottom w:val="0"/>
      <w:divBdr>
        <w:top w:val="none" w:sz="0" w:space="0" w:color="auto"/>
        <w:left w:val="none" w:sz="0" w:space="0" w:color="auto"/>
        <w:bottom w:val="none" w:sz="0" w:space="0" w:color="auto"/>
        <w:right w:val="none" w:sz="0" w:space="0" w:color="auto"/>
      </w:divBdr>
    </w:div>
    <w:div w:id="601306287">
      <w:bodyDiv w:val="1"/>
      <w:marLeft w:val="0"/>
      <w:marRight w:val="0"/>
      <w:marTop w:val="0"/>
      <w:marBottom w:val="0"/>
      <w:divBdr>
        <w:top w:val="none" w:sz="0" w:space="0" w:color="auto"/>
        <w:left w:val="none" w:sz="0" w:space="0" w:color="auto"/>
        <w:bottom w:val="none" w:sz="0" w:space="0" w:color="auto"/>
        <w:right w:val="none" w:sz="0" w:space="0" w:color="auto"/>
      </w:divBdr>
    </w:div>
    <w:div w:id="604770871">
      <w:bodyDiv w:val="1"/>
      <w:marLeft w:val="0"/>
      <w:marRight w:val="0"/>
      <w:marTop w:val="0"/>
      <w:marBottom w:val="0"/>
      <w:divBdr>
        <w:top w:val="none" w:sz="0" w:space="0" w:color="auto"/>
        <w:left w:val="none" w:sz="0" w:space="0" w:color="auto"/>
        <w:bottom w:val="none" w:sz="0" w:space="0" w:color="auto"/>
        <w:right w:val="none" w:sz="0" w:space="0" w:color="auto"/>
      </w:divBdr>
    </w:div>
    <w:div w:id="608584443">
      <w:bodyDiv w:val="1"/>
      <w:marLeft w:val="0"/>
      <w:marRight w:val="0"/>
      <w:marTop w:val="0"/>
      <w:marBottom w:val="0"/>
      <w:divBdr>
        <w:top w:val="none" w:sz="0" w:space="0" w:color="auto"/>
        <w:left w:val="none" w:sz="0" w:space="0" w:color="auto"/>
        <w:bottom w:val="none" w:sz="0" w:space="0" w:color="auto"/>
        <w:right w:val="none" w:sz="0" w:space="0" w:color="auto"/>
      </w:divBdr>
    </w:div>
    <w:div w:id="616763323">
      <w:bodyDiv w:val="1"/>
      <w:marLeft w:val="0"/>
      <w:marRight w:val="0"/>
      <w:marTop w:val="0"/>
      <w:marBottom w:val="0"/>
      <w:divBdr>
        <w:top w:val="none" w:sz="0" w:space="0" w:color="auto"/>
        <w:left w:val="none" w:sz="0" w:space="0" w:color="auto"/>
        <w:bottom w:val="none" w:sz="0" w:space="0" w:color="auto"/>
        <w:right w:val="none" w:sz="0" w:space="0" w:color="auto"/>
      </w:divBdr>
    </w:div>
    <w:div w:id="624120686">
      <w:bodyDiv w:val="1"/>
      <w:marLeft w:val="0"/>
      <w:marRight w:val="0"/>
      <w:marTop w:val="0"/>
      <w:marBottom w:val="0"/>
      <w:divBdr>
        <w:top w:val="none" w:sz="0" w:space="0" w:color="auto"/>
        <w:left w:val="none" w:sz="0" w:space="0" w:color="auto"/>
        <w:bottom w:val="none" w:sz="0" w:space="0" w:color="auto"/>
        <w:right w:val="none" w:sz="0" w:space="0" w:color="auto"/>
      </w:divBdr>
    </w:div>
    <w:div w:id="676083831">
      <w:bodyDiv w:val="1"/>
      <w:marLeft w:val="0"/>
      <w:marRight w:val="0"/>
      <w:marTop w:val="0"/>
      <w:marBottom w:val="0"/>
      <w:divBdr>
        <w:top w:val="none" w:sz="0" w:space="0" w:color="auto"/>
        <w:left w:val="none" w:sz="0" w:space="0" w:color="auto"/>
        <w:bottom w:val="none" w:sz="0" w:space="0" w:color="auto"/>
        <w:right w:val="none" w:sz="0" w:space="0" w:color="auto"/>
      </w:divBdr>
    </w:div>
    <w:div w:id="680549588">
      <w:bodyDiv w:val="1"/>
      <w:marLeft w:val="0"/>
      <w:marRight w:val="0"/>
      <w:marTop w:val="0"/>
      <w:marBottom w:val="0"/>
      <w:divBdr>
        <w:top w:val="none" w:sz="0" w:space="0" w:color="auto"/>
        <w:left w:val="none" w:sz="0" w:space="0" w:color="auto"/>
        <w:bottom w:val="none" w:sz="0" w:space="0" w:color="auto"/>
        <w:right w:val="none" w:sz="0" w:space="0" w:color="auto"/>
      </w:divBdr>
    </w:div>
    <w:div w:id="698746868">
      <w:bodyDiv w:val="1"/>
      <w:marLeft w:val="0"/>
      <w:marRight w:val="0"/>
      <w:marTop w:val="0"/>
      <w:marBottom w:val="0"/>
      <w:divBdr>
        <w:top w:val="none" w:sz="0" w:space="0" w:color="auto"/>
        <w:left w:val="none" w:sz="0" w:space="0" w:color="auto"/>
        <w:bottom w:val="none" w:sz="0" w:space="0" w:color="auto"/>
        <w:right w:val="none" w:sz="0" w:space="0" w:color="auto"/>
      </w:divBdr>
    </w:div>
    <w:div w:id="704600208">
      <w:bodyDiv w:val="1"/>
      <w:marLeft w:val="0"/>
      <w:marRight w:val="0"/>
      <w:marTop w:val="0"/>
      <w:marBottom w:val="0"/>
      <w:divBdr>
        <w:top w:val="none" w:sz="0" w:space="0" w:color="auto"/>
        <w:left w:val="none" w:sz="0" w:space="0" w:color="auto"/>
        <w:bottom w:val="none" w:sz="0" w:space="0" w:color="auto"/>
        <w:right w:val="none" w:sz="0" w:space="0" w:color="auto"/>
      </w:divBdr>
    </w:div>
    <w:div w:id="710610277">
      <w:bodyDiv w:val="1"/>
      <w:marLeft w:val="0"/>
      <w:marRight w:val="0"/>
      <w:marTop w:val="0"/>
      <w:marBottom w:val="0"/>
      <w:divBdr>
        <w:top w:val="none" w:sz="0" w:space="0" w:color="auto"/>
        <w:left w:val="none" w:sz="0" w:space="0" w:color="auto"/>
        <w:bottom w:val="none" w:sz="0" w:space="0" w:color="auto"/>
        <w:right w:val="none" w:sz="0" w:space="0" w:color="auto"/>
      </w:divBdr>
      <w:divsChild>
        <w:div w:id="668169102">
          <w:marLeft w:val="0"/>
          <w:marRight w:val="0"/>
          <w:marTop w:val="60"/>
          <w:marBottom w:val="0"/>
          <w:divBdr>
            <w:top w:val="none" w:sz="0" w:space="0" w:color="auto"/>
            <w:left w:val="none" w:sz="0" w:space="0" w:color="auto"/>
            <w:bottom w:val="none" w:sz="0" w:space="0" w:color="auto"/>
            <w:right w:val="none" w:sz="0" w:space="0" w:color="auto"/>
          </w:divBdr>
        </w:div>
      </w:divsChild>
    </w:div>
    <w:div w:id="727916101">
      <w:bodyDiv w:val="1"/>
      <w:marLeft w:val="0"/>
      <w:marRight w:val="0"/>
      <w:marTop w:val="0"/>
      <w:marBottom w:val="0"/>
      <w:divBdr>
        <w:top w:val="none" w:sz="0" w:space="0" w:color="auto"/>
        <w:left w:val="none" w:sz="0" w:space="0" w:color="auto"/>
        <w:bottom w:val="none" w:sz="0" w:space="0" w:color="auto"/>
        <w:right w:val="none" w:sz="0" w:space="0" w:color="auto"/>
      </w:divBdr>
    </w:div>
    <w:div w:id="739210249">
      <w:bodyDiv w:val="1"/>
      <w:marLeft w:val="0"/>
      <w:marRight w:val="0"/>
      <w:marTop w:val="0"/>
      <w:marBottom w:val="0"/>
      <w:divBdr>
        <w:top w:val="none" w:sz="0" w:space="0" w:color="auto"/>
        <w:left w:val="none" w:sz="0" w:space="0" w:color="auto"/>
        <w:bottom w:val="none" w:sz="0" w:space="0" w:color="auto"/>
        <w:right w:val="none" w:sz="0" w:space="0" w:color="auto"/>
      </w:divBdr>
    </w:div>
    <w:div w:id="771701799">
      <w:bodyDiv w:val="1"/>
      <w:marLeft w:val="0"/>
      <w:marRight w:val="0"/>
      <w:marTop w:val="0"/>
      <w:marBottom w:val="0"/>
      <w:divBdr>
        <w:top w:val="none" w:sz="0" w:space="0" w:color="auto"/>
        <w:left w:val="none" w:sz="0" w:space="0" w:color="auto"/>
        <w:bottom w:val="none" w:sz="0" w:space="0" w:color="auto"/>
        <w:right w:val="none" w:sz="0" w:space="0" w:color="auto"/>
      </w:divBdr>
    </w:div>
    <w:div w:id="782380889">
      <w:bodyDiv w:val="1"/>
      <w:marLeft w:val="0"/>
      <w:marRight w:val="0"/>
      <w:marTop w:val="0"/>
      <w:marBottom w:val="0"/>
      <w:divBdr>
        <w:top w:val="none" w:sz="0" w:space="0" w:color="auto"/>
        <w:left w:val="none" w:sz="0" w:space="0" w:color="auto"/>
        <w:bottom w:val="none" w:sz="0" w:space="0" w:color="auto"/>
        <w:right w:val="none" w:sz="0" w:space="0" w:color="auto"/>
      </w:divBdr>
    </w:div>
    <w:div w:id="860776685">
      <w:bodyDiv w:val="1"/>
      <w:marLeft w:val="0"/>
      <w:marRight w:val="0"/>
      <w:marTop w:val="0"/>
      <w:marBottom w:val="0"/>
      <w:divBdr>
        <w:top w:val="none" w:sz="0" w:space="0" w:color="auto"/>
        <w:left w:val="none" w:sz="0" w:space="0" w:color="auto"/>
        <w:bottom w:val="none" w:sz="0" w:space="0" w:color="auto"/>
        <w:right w:val="none" w:sz="0" w:space="0" w:color="auto"/>
      </w:divBdr>
    </w:div>
    <w:div w:id="865873977">
      <w:bodyDiv w:val="1"/>
      <w:marLeft w:val="0"/>
      <w:marRight w:val="0"/>
      <w:marTop w:val="0"/>
      <w:marBottom w:val="0"/>
      <w:divBdr>
        <w:top w:val="none" w:sz="0" w:space="0" w:color="auto"/>
        <w:left w:val="none" w:sz="0" w:space="0" w:color="auto"/>
        <w:bottom w:val="none" w:sz="0" w:space="0" w:color="auto"/>
        <w:right w:val="none" w:sz="0" w:space="0" w:color="auto"/>
      </w:divBdr>
    </w:div>
    <w:div w:id="887689709">
      <w:bodyDiv w:val="1"/>
      <w:marLeft w:val="0"/>
      <w:marRight w:val="0"/>
      <w:marTop w:val="0"/>
      <w:marBottom w:val="0"/>
      <w:divBdr>
        <w:top w:val="none" w:sz="0" w:space="0" w:color="auto"/>
        <w:left w:val="none" w:sz="0" w:space="0" w:color="auto"/>
        <w:bottom w:val="none" w:sz="0" w:space="0" w:color="auto"/>
        <w:right w:val="none" w:sz="0" w:space="0" w:color="auto"/>
      </w:divBdr>
    </w:div>
    <w:div w:id="888028031">
      <w:bodyDiv w:val="1"/>
      <w:marLeft w:val="0"/>
      <w:marRight w:val="0"/>
      <w:marTop w:val="0"/>
      <w:marBottom w:val="0"/>
      <w:divBdr>
        <w:top w:val="none" w:sz="0" w:space="0" w:color="auto"/>
        <w:left w:val="none" w:sz="0" w:space="0" w:color="auto"/>
        <w:bottom w:val="none" w:sz="0" w:space="0" w:color="auto"/>
        <w:right w:val="none" w:sz="0" w:space="0" w:color="auto"/>
      </w:divBdr>
      <w:divsChild>
        <w:div w:id="936400932">
          <w:marLeft w:val="0"/>
          <w:marRight w:val="0"/>
          <w:marTop w:val="0"/>
          <w:marBottom w:val="0"/>
          <w:divBdr>
            <w:top w:val="none" w:sz="0" w:space="0" w:color="auto"/>
            <w:left w:val="none" w:sz="0" w:space="0" w:color="auto"/>
            <w:bottom w:val="none" w:sz="0" w:space="0" w:color="auto"/>
            <w:right w:val="none" w:sz="0" w:space="0" w:color="auto"/>
          </w:divBdr>
        </w:div>
        <w:div w:id="86124886">
          <w:marLeft w:val="0"/>
          <w:marRight w:val="0"/>
          <w:marTop w:val="0"/>
          <w:marBottom w:val="0"/>
          <w:divBdr>
            <w:top w:val="none" w:sz="0" w:space="0" w:color="auto"/>
            <w:left w:val="none" w:sz="0" w:space="0" w:color="auto"/>
            <w:bottom w:val="none" w:sz="0" w:space="0" w:color="auto"/>
            <w:right w:val="none" w:sz="0" w:space="0" w:color="auto"/>
          </w:divBdr>
        </w:div>
        <w:div w:id="1336222533">
          <w:marLeft w:val="0"/>
          <w:marRight w:val="0"/>
          <w:marTop w:val="0"/>
          <w:marBottom w:val="0"/>
          <w:divBdr>
            <w:top w:val="none" w:sz="0" w:space="0" w:color="auto"/>
            <w:left w:val="none" w:sz="0" w:space="0" w:color="auto"/>
            <w:bottom w:val="none" w:sz="0" w:space="0" w:color="auto"/>
            <w:right w:val="none" w:sz="0" w:space="0" w:color="auto"/>
          </w:divBdr>
        </w:div>
        <w:div w:id="861669701">
          <w:marLeft w:val="0"/>
          <w:marRight w:val="0"/>
          <w:marTop w:val="0"/>
          <w:marBottom w:val="0"/>
          <w:divBdr>
            <w:top w:val="none" w:sz="0" w:space="0" w:color="auto"/>
            <w:left w:val="none" w:sz="0" w:space="0" w:color="auto"/>
            <w:bottom w:val="none" w:sz="0" w:space="0" w:color="auto"/>
            <w:right w:val="none" w:sz="0" w:space="0" w:color="auto"/>
          </w:divBdr>
        </w:div>
        <w:div w:id="659307071">
          <w:marLeft w:val="0"/>
          <w:marRight w:val="0"/>
          <w:marTop w:val="0"/>
          <w:marBottom w:val="0"/>
          <w:divBdr>
            <w:top w:val="none" w:sz="0" w:space="0" w:color="auto"/>
            <w:left w:val="none" w:sz="0" w:space="0" w:color="auto"/>
            <w:bottom w:val="none" w:sz="0" w:space="0" w:color="auto"/>
            <w:right w:val="none" w:sz="0" w:space="0" w:color="auto"/>
          </w:divBdr>
        </w:div>
        <w:div w:id="356001603">
          <w:marLeft w:val="0"/>
          <w:marRight w:val="0"/>
          <w:marTop w:val="0"/>
          <w:marBottom w:val="0"/>
          <w:divBdr>
            <w:top w:val="none" w:sz="0" w:space="0" w:color="auto"/>
            <w:left w:val="none" w:sz="0" w:space="0" w:color="auto"/>
            <w:bottom w:val="none" w:sz="0" w:space="0" w:color="auto"/>
            <w:right w:val="none" w:sz="0" w:space="0" w:color="auto"/>
          </w:divBdr>
        </w:div>
        <w:div w:id="1413284382">
          <w:marLeft w:val="0"/>
          <w:marRight w:val="0"/>
          <w:marTop w:val="0"/>
          <w:marBottom w:val="0"/>
          <w:divBdr>
            <w:top w:val="none" w:sz="0" w:space="0" w:color="auto"/>
            <w:left w:val="none" w:sz="0" w:space="0" w:color="auto"/>
            <w:bottom w:val="none" w:sz="0" w:space="0" w:color="auto"/>
            <w:right w:val="none" w:sz="0" w:space="0" w:color="auto"/>
          </w:divBdr>
        </w:div>
        <w:div w:id="1281180822">
          <w:marLeft w:val="0"/>
          <w:marRight w:val="0"/>
          <w:marTop w:val="0"/>
          <w:marBottom w:val="0"/>
          <w:divBdr>
            <w:top w:val="none" w:sz="0" w:space="0" w:color="auto"/>
            <w:left w:val="none" w:sz="0" w:space="0" w:color="auto"/>
            <w:bottom w:val="none" w:sz="0" w:space="0" w:color="auto"/>
            <w:right w:val="none" w:sz="0" w:space="0" w:color="auto"/>
          </w:divBdr>
        </w:div>
        <w:div w:id="1254557596">
          <w:marLeft w:val="0"/>
          <w:marRight w:val="0"/>
          <w:marTop w:val="0"/>
          <w:marBottom w:val="0"/>
          <w:divBdr>
            <w:top w:val="none" w:sz="0" w:space="0" w:color="auto"/>
            <w:left w:val="none" w:sz="0" w:space="0" w:color="auto"/>
            <w:bottom w:val="none" w:sz="0" w:space="0" w:color="auto"/>
            <w:right w:val="none" w:sz="0" w:space="0" w:color="auto"/>
          </w:divBdr>
        </w:div>
        <w:div w:id="59328758">
          <w:marLeft w:val="0"/>
          <w:marRight w:val="0"/>
          <w:marTop w:val="0"/>
          <w:marBottom w:val="0"/>
          <w:divBdr>
            <w:top w:val="none" w:sz="0" w:space="0" w:color="auto"/>
            <w:left w:val="none" w:sz="0" w:space="0" w:color="auto"/>
            <w:bottom w:val="none" w:sz="0" w:space="0" w:color="auto"/>
            <w:right w:val="none" w:sz="0" w:space="0" w:color="auto"/>
          </w:divBdr>
        </w:div>
        <w:div w:id="765151411">
          <w:marLeft w:val="0"/>
          <w:marRight w:val="0"/>
          <w:marTop w:val="0"/>
          <w:marBottom w:val="0"/>
          <w:divBdr>
            <w:top w:val="none" w:sz="0" w:space="0" w:color="auto"/>
            <w:left w:val="none" w:sz="0" w:space="0" w:color="auto"/>
            <w:bottom w:val="none" w:sz="0" w:space="0" w:color="auto"/>
            <w:right w:val="none" w:sz="0" w:space="0" w:color="auto"/>
          </w:divBdr>
        </w:div>
        <w:div w:id="510418768">
          <w:marLeft w:val="0"/>
          <w:marRight w:val="0"/>
          <w:marTop w:val="0"/>
          <w:marBottom w:val="0"/>
          <w:divBdr>
            <w:top w:val="none" w:sz="0" w:space="0" w:color="auto"/>
            <w:left w:val="none" w:sz="0" w:space="0" w:color="auto"/>
            <w:bottom w:val="none" w:sz="0" w:space="0" w:color="auto"/>
            <w:right w:val="none" w:sz="0" w:space="0" w:color="auto"/>
          </w:divBdr>
        </w:div>
        <w:div w:id="629288478">
          <w:marLeft w:val="0"/>
          <w:marRight w:val="0"/>
          <w:marTop w:val="0"/>
          <w:marBottom w:val="0"/>
          <w:divBdr>
            <w:top w:val="none" w:sz="0" w:space="0" w:color="auto"/>
            <w:left w:val="none" w:sz="0" w:space="0" w:color="auto"/>
            <w:bottom w:val="none" w:sz="0" w:space="0" w:color="auto"/>
            <w:right w:val="none" w:sz="0" w:space="0" w:color="auto"/>
          </w:divBdr>
        </w:div>
        <w:div w:id="1496921156">
          <w:marLeft w:val="0"/>
          <w:marRight w:val="0"/>
          <w:marTop w:val="0"/>
          <w:marBottom w:val="0"/>
          <w:divBdr>
            <w:top w:val="none" w:sz="0" w:space="0" w:color="auto"/>
            <w:left w:val="none" w:sz="0" w:space="0" w:color="auto"/>
            <w:bottom w:val="none" w:sz="0" w:space="0" w:color="auto"/>
            <w:right w:val="none" w:sz="0" w:space="0" w:color="auto"/>
          </w:divBdr>
        </w:div>
        <w:div w:id="487524592">
          <w:marLeft w:val="0"/>
          <w:marRight w:val="0"/>
          <w:marTop w:val="0"/>
          <w:marBottom w:val="0"/>
          <w:divBdr>
            <w:top w:val="none" w:sz="0" w:space="0" w:color="auto"/>
            <w:left w:val="none" w:sz="0" w:space="0" w:color="auto"/>
            <w:bottom w:val="none" w:sz="0" w:space="0" w:color="auto"/>
            <w:right w:val="none" w:sz="0" w:space="0" w:color="auto"/>
          </w:divBdr>
        </w:div>
        <w:div w:id="1595241578">
          <w:marLeft w:val="0"/>
          <w:marRight w:val="0"/>
          <w:marTop w:val="0"/>
          <w:marBottom w:val="0"/>
          <w:divBdr>
            <w:top w:val="none" w:sz="0" w:space="0" w:color="auto"/>
            <w:left w:val="none" w:sz="0" w:space="0" w:color="auto"/>
            <w:bottom w:val="none" w:sz="0" w:space="0" w:color="auto"/>
            <w:right w:val="none" w:sz="0" w:space="0" w:color="auto"/>
          </w:divBdr>
        </w:div>
        <w:div w:id="588545408">
          <w:marLeft w:val="0"/>
          <w:marRight w:val="0"/>
          <w:marTop w:val="0"/>
          <w:marBottom w:val="0"/>
          <w:divBdr>
            <w:top w:val="none" w:sz="0" w:space="0" w:color="auto"/>
            <w:left w:val="none" w:sz="0" w:space="0" w:color="auto"/>
            <w:bottom w:val="none" w:sz="0" w:space="0" w:color="auto"/>
            <w:right w:val="none" w:sz="0" w:space="0" w:color="auto"/>
          </w:divBdr>
        </w:div>
        <w:div w:id="1146121210">
          <w:marLeft w:val="0"/>
          <w:marRight w:val="0"/>
          <w:marTop w:val="0"/>
          <w:marBottom w:val="0"/>
          <w:divBdr>
            <w:top w:val="none" w:sz="0" w:space="0" w:color="auto"/>
            <w:left w:val="none" w:sz="0" w:space="0" w:color="auto"/>
            <w:bottom w:val="none" w:sz="0" w:space="0" w:color="auto"/>
            <w:right w:val="none" w:sz="0" w:space="0" w:color="auto"/>
          </w:divBdr>
        </w:div>
        <w:div w:id="38091504">
          <w:marLeft w:val="0"/>
          <w:marRight w:val="0"/>
          <w:marTop w:val="0"/>
          <w:marBottom w:val="0"/>
          <w:divBdr>
            <w:top w:val="none" w:sz="0" w:space="0" w:color="auto"/>
            <w:left w:val="none" w:sz="0" w:space="0" w:color="auto"/>
            <w:bottom w:val="none" w:sz="0" w:space="0" w:color="auto"/>
            <w:right w:val="none" w:sz="0" w:space="0" w:color="auto"/>
          </w:divBdr>
        </w:div>
        <w:div w:id="278806904">
          <w:marLeft w:val="0"/>
          <w:marRight w:val="0"/>
          <w:marTop w:val="0"/>
          <w:marBottom w:val="0"/>
          <w:divBdr>
            <w:top w:val="none" w:sz="0" w:space="0" w:color="auto"/>
            <w:left w:val="none" w:sz="0" w:space="0" w:color="auto"/>
            <w:bottom w:val="none" w:sz="0" w:space="0" w:color="auto"/>
            <w:right w:val="none" w:sz="0" w:space="0" w:color="auto"/>
          </w:divBdr>
        </w:div>
        <w:div w:id="967278243">
          <w:marLeft w:val="0"/>
          <w:marRight w:val="0"/>
          <w:marTop w:val="0"/>
          <w:marBottom w:val="0"/>
          <w:divBdr>
            <w:top w:val="none" w:sz="0" w:space="0" w:color="auto"/>
            <w:left w:val="none" w:sz="0" w:space="0" w:color="auto"/>
            <w:bottom w:val="none" w:sz="0" w:space="0" w:color="auto"/>
            <w:right w:val="none" w:sz="0" w:space="0" w:color="auto"/>
          </w:divBdr>
        </w:div>
        <w:div w:id="1786732429">
          <w:marLeft w:val="0"/>
          <w:marRight w:val="0"/>
          <w:marTop w:val="0"/>
          <w:marBottom w:val="0"/>
          <w:divBdr>
            <w:top w:val="none" w:sz="0" w:space="0" w:color="auto"/>
            <w:left w:val="none" w:sz="0" w:space="0" w:color="auto"/>
            <w:bottom w:val="none" w:sz="0" w:space="0" w:color="auto"/>
            <w:right w:val="none" w:sz="0" w:space="0" w:color="auto"/>
          </w:divBdr>
        </w:div>
        <w:div w:id="1363439783">
          <w:marLeft w:val="0"/>
          <w:marRight w:val="0"/>
          <w:marTop w:val="0"/>
          <w:marBottom w:val="0"/>
          <w:divBdr>
            <w:top w:val="none" w:sz="0" w:space="0" w:color="auto"/>
            <w:left w:val="none" w:sz="0" w:space="0" w:color="auto"/>
            <w:bottom w:val="none" w:sz="0" w:space="0" w:color="auto"/>
            <w:right w:val="none" w:sz="0" w:space="0" w:color="auto"/>
          </w:divBdr>
        </w:div>
        <w:div w:id="1717506877">
          <w:marLeft w:val="0"/>
          <w:marRight w:val="0"/>
          <w:marTop w:val="0"/>
          <w:marBottom w:val="0"/>
          <w:divBdr>
            <w:top w:val="none" w:sz="0" w:space="0" w:color="auto"/>
            <w:left w:val="none" w:sz="0" w:space="0" w:color="auto"/>
            <w:bottom w:val="none" w:sz="0" w:space="0" w:color="auto"/>
            <w:right w:val="none" w:sz="0" w:space="0" w:color="auto"/>
          </w:divBdr>
        </w:div>
        <w:div w:id="220333672">
          <w:marLeft w:val="0"/>
          <w:marRight w:val="0"/>
          <w:marTop w:val="0"/>
          <w:marBottom w:val="0"/>
          <w:divBdr>
            <w:top w:val="none" w:sz="0" w:space="0" w:color="auto"/>
            <w:left w:val="none" w:sz="0" w:space="0" w:color="auto"/>
            <w:bottom w:val="none" w:sz="0" w:space="0" w:color="auto"/>
            <w:right w:val="none" w:sz="0" w:space="0" w:color="auto"/>
          </w:divBdr>
        </w:div>
        <w:div w:id="1563833505">
          <w:marLeft w:val="0"/>
          <w:marRight w:val="0"/>
          <w:marTop w:val="0"/>
          <w:marBottom w:val="0"/>
          <w:divBdr>
            <w:top w:val="none" w:sz="0" w:space="0" w:color="auto"/>
            <w:left w:val="none" w:sz="0" w:space="0" w:color="auto"/>
            <w:bottom w:val="none" w:sz="0" w:space="0" w:color="auto"/>
            <w:right w:val="none" w:sz="0" w:space="0" w:color="auto"/>
          </w:divBdr>
        </w:div>
        <w:div w:id="344527542">
          <w:marLeft w:val="0"/>
          <w:marRight w:val="0"/>
          <w:marTop w:val="0"/>
          <w:marBottom w:val="0"/>
          <w:divBdr>
            <w:top w:val="none" w:sz="0" w:space="0" w:color="auto"/>
            <w:left w:val="none" w:sz="0" w:space="0" w:color="auto"/>
            <w:bottom w:val="none" w:sz="0" w:space="0" w:color="auto"/>
            <w:right w:val="none" w:sz="0" w:space="0" w:color="auto"/>
          </w:divBdr>
        </w:div>
        <w:div w:id="1728383389">
          <w:marLeft w:val="0"/>
          <w:marRight w:val="0"/>
          <w:marTop w:val="0"/>
          <w:marBottom w:val="0"/>
          <w:divBdr>
            <w:top w:val="none" w:sz="0" w:space="0" w:color="auto"/>
            <w:left w:val="none" w:sz="0" w:space="0" w:color="auto"/>
            <w:bottom w:val="none" w:sz="0" w:space="0" w:color="auto"/>
            <w:right w:val="none" w:sz="0" w:space="0" w:color="auto"/>
          </w:divBdr>
        </w:div>
        <w:div w:id="1373506368">
          <w:marLeft w:val="0"/>
          <w:marRight w:val="0"/>
          <w:marTop w:val="0"/>
          <w:marBottom w:val="0"/>
          <w:divBdr>
            <w:top w:val="none" w:sz="0" w:space="0" w:color="auto"/>
            <w:left w:val="none" w:sz="0" w:space="0" w:color="auto"/>
            <w:bottom w:val="none" w:sz="0" w:space="0" w:color="auto"/>
            <w:right w:val="none" w:sz="0" w:space="0" w:color="auto"/>
          </w:divBdr>
        </w:div>
        <w:div w:id="846557673">
          <w:marLeft w:val="0"/>
          <w:marRight w:val="0"/>
          <w:marTop w:val="0"/>
          <w:marBottom w:val="0"/>
          <w:divBdr>
            <w:top w:val="none" w:sz="0" w:space="0" w:color="auto"/>
            <w:left w:val="none" w:sz="0" w:space="0" w:color="auto"/>
            <w:bottom w:val="none" w:sz="0" w:space="0" w:color="auto"/>
            <w:right w:val="none" w:sz="0" w:space="0" w:color="auto"/>
          </w:divBdr>
        </w:div>
        <w:div w:id="608121481">
          <w:marLeft w:val="0"/>
          <w:marRight w:val="0"/>
          <w:marTop w:val="0"/>
          <w:marBottom w:val="0"/>
          <w:divBdr>
            <w:top w:val="none" w:sz="0" w:space="0" w:color="auto"/>
            <w:left w:val="none" w:sz="0" w:space="0" w:color="auto"/>
            <w:bottom w:val="none" w:sz="0" w:space="0" w:color="auto"/>
            <w:right w:val="none" w:sz="0" w:space="0" w:color="auto"/>
          </w:divBdr>
        </w:div>
        <w:div w:id="1291861970">
          <w:marLeft w:val="0"/>
          <w:marRight w:val="0"/>
          <w:marTop w:val="0"/>
          <w:marBottom w:val="0"/>
          <w:divBdr>
            <w:top w:val="none" w:sz="0" w:space="0" w:color="auto"/>
            <w:left w:val="none" w:sz="0" w:space="0" w:color="auto"/>
            <w:bottom w:val="none" w:sz="0" w:space="0" w:color="auto"/>
            <w:right w:val="none" w:sz="0" w:space="0" w:color="auto"/>
          </w:divBdr>
        </w:div>
        <w:div w:id="1903523274">
          <w:marLeft w:val="0"/>
          <w:marRight w:val="0"/>
          <w:marTop w:val="0"/>
          <w:marBottom w:val="0"/>
          <w:divBdr>
            <w:top w:val="none" w:sz="0" w:space="0" w:color="auto"/>
            <w:left w:val="none" w:sz="0" w:space="0" w:color="auto"/>
            <w:bottom w:val="none" w:sz="0" w:space="0" w:color="auto"/>
            <w:right w:val="none" w:sz="0" w:space="0" w:color="auto"/>
          </w:divBdr>
        </w:div>
        <w:div w:id="1870869415">
          <w:marLeft w:val="0"/>
          <w:marRight w:val="0"/>
          <w:marTop w:val="0"/>
          <w:marBottom w:val="0"/>
          <w:divBdr>
            <w:top w:val="none" w:sz="0" w:space="0" w:color="auto"/>
            <w:left w:val="none" w:sz="0" w:space="0" w:color="auto"/>
            <w:bottom w:val="none" w:sz="0" w:space="0" w:color="auto"/>
            <w:right w:val="none" w:sz="0" w:space="0" w:color="auto"/>
          </w:divBdr>
        </w:div>
        <w:div w:id="365108181">
          <w:marLeft w:val="0"/>
          <w:marRight w:val="0"/>
          <w:marTop w:val="0"/>
          <w:marBottom w:val="0"/>
          <w:divBdr>
            <w:top w:val="none" w:sz="0" w:space="0" w:color="auto"/>
            <w:left w:val="none" w:sz="0" w:space="0" w:color="auto"/>
            <w:bottom w:val="none" w:sz="0" w:space="0" w:color="auto"/>
            <w:right w:val="none" w:sz="0" w:space="0" w:color="auto"/>
          </w:divBdr>
        </w:div>
        <w:div w:id="1336349408">
          <w:marLeft w:val="0"/>
          <w:marRight w:val="0"/>
          <w:marTop w:val="0"/>
          <w:marBottom w:val="0"/>
          <w:divBdr>
            <w:top w:val="none" w:sz="0" w:space="0" w:color="auto"/>
            <w:left w:val="none" w:sz="0" w:space="0" w:color="auto"/>
            <w:bottom w:val="none" w:sz="0" w:space="0" w:color="auto"/>
            <w:right w:val="none" w:sz="0" w:space="0" w:color="auto"/>
          </w:divBdr>
          <w:divsChild>
            <w:div w:id="1507943626">
              <w:marLeft w:val="0"/>
              <w:marRight w:val="0"/>
              <w:marTop w:val="0"/>
              <w:marBottom w:val="0"/>
              <w:divBdr>
                <w:top w:val="none" w:sz="0" w:space="0" w:color="auto"/>
                <w:left w:val="none" w:sz="0" w:space="0" w:color="auto"/>
                <w:bottom w:val="none" w:sz="0" w:space="0" w:color="auto"/>
                <w:right w:val="none" w:sz="0" w:space="0" w:color="auto"/>
              </w:divBdr>
            </w:div>
          </w:divsChild>
        </w:div>
        <w:div w:id="643505242">
          <w:marLeft w:val="0"/>
          <w:marRight w:val="0"/>
          <w:marTop w:val="0"/>
          <w:marBottom w:val="0"/>
          <w:divBdr>
            <w:top w:val="none" w:sz="0" w:space="0" w:color="auto"/>
            <w:left w:val="none" w:sz="0" w:space="0" w:color="auto"/>
            <w:bottom w:val="none" w:sz="0" w:space="0" w:color="auto"/>
            <w:right w:val="none" w:sz="0" w:space="0" w:color="auto"/>
          </w:divBdr>
        </w:div>
        <w:div w:id="1057318063">
          <w:marLeft w:val="0"/>
          <w:marRight w:val="0"/>
          <w:marTop w:val="0"/>
          <w:marBottom w:val="0"/>
          <w:divBdr>
            <w:top w:val="none" w:sz="0" w:space="0" w:color="auto"/>
            <w:left w:val="none" w:sz="0" w:space="0" w:color="auto"/>
            <w:bottom w:val="none" w:sz="0" w:space="0" w:color="auto"/>
            <w:right w:val="none" w:sz="0" w:space="0" w:color="auto"/>
          </w:divBdr>
        </w:div>
      </w:divsChild>
    </w:div>
    <w:div w:id="927465838">
      <w:bodyDiv w:val="1"/>
      <w:marLeft w:val="0"/>
      <w:marRight w:val="0"/>
      <w:marTop w:val="0"/>
      <w:marBottom w:val="0"/>
      <w:divBdr>
        <w:top w:val="none" w:sz="0" w:space="0" w:color="auto"/>
        <w:left w:val="none" w:sz="0" w:space="0" w:color="auto"/>
        <w:bottom w:val="none" w:sz="0" w:space="0" w:color="auto"/>
        <w:right w:val="none" w:sz="0" w:space="0" w:color="auto"/>
      </w:divBdr>
    </w:div>
    <w:div w:id="930552777">
      <w:bodyDiv w:val="1"/>
      <w:marLeft w:val="0"/>
      <w:marRight w:val="0"/>
      <w:marTop w:val="0"/>
      <w:marBottom w:val="0"/>
      <w:divBdr>
        <w:top w:val="none" w:sz="0" w:space="0" w:color="auto"/>
        <w:left w:val="none" w:sz="0" w:space="0" w:color="auto"/>
        <w:bottom w:val="none" w:sz="0" w:space="0" w:color="auto"/>
        <w:right w:val="none" w:sz="0" w:space="0" w:color="auto"/>
      </w:divBdr>
      <w:divsChild>
        <w:div w:id="173308865">
          <w:marLeft w:val="0"/>
          <w:marRight w:val="0"/>
          <w:marTop w:val="0"/>
          <w:marBottom w:val="0"/>
          <w:divBdr>
            <w:top w:val="none" w:sz="0" w:space="0" w:color="auto"/>
            <w:left w:val="none" w:sz="0" w:space="0" w:color="auto"/>
            <w:bottom w:val="none" w:sz="0" w:space="0" w:color="auto"/>
            <w:right w:val="none" w:sz="0" w:space="0" w:color="auto"/>
          </w:divBdr>
        </w:div>
      </w:divsChild>
    </w:div>
    <w:div w:id="945968875">
      <w:bodyDiv w:val="1"/>
      <w:marLeft w:val="0"/>
      <w:marRight w:val="0"/>
      <w:marTop w:val="0"/>
      <w:marBottom w:val="0"/>
      <w:divBdr>
        <w:top w:val="none" w:sz="0" w:space="0" w:color="auto"/>
        <w:left w:val="none" w:sz="0" w:space="0" w:color="auto"/>
        <w:bottom w:val="none" w:sz="0" w:space="0" w:color="auto"/>
        <w:right w:val="none" w:sz="0" w:space="0" w:color="auto"/>
      </w:divBdr>
    </w:div>
    <w:div w:id="954942269">
      <w:bodyDiv w:val="1"/>
      <w:marLeft w:val="0"/>
      <w:marRight w:val="0"/>
      <w:marTop w:val="0"/>
      <w:marBottom w:val="0"/>
      <w:divBdr>
        <w:top w:val="none" w:sz="0" w:space="0" w:color="auto"/>
        <w:left w:val="none" w:sz="0" w:space="0" w:color="auto"/>
        <w:bottom w:val="none" w:sz="0" w:space="0" w:color="auto"/>
        <w:right w:val="none" w:sz="0" w:space="0" w:color="auto"/>
      </w:divBdr>
      <w:divsChild>
        <w:div w:id="1495607710">
          <w:blockQuote w:val="1"/>
          <w:marLeft w:val="0"/>
          <w:marRight w:val="0"/>
          <w:marTop w:val="480"/>
          <w:marBottom w:val="480"/>
          <w:divBdr>
            <w:top w:val="none" w:sz="0" w:space="10" w:color="5A8D93"/>
            <w:left w:val="none" w:sz="0" w:space="10" w:color="5A8D93"/>
            <w:bottom w:val="none" w:sz="0" w:space="10" w:color="5A8D93"/>
            <w:right w:val="none" w:sz="0" w:space="10" w:color="5A8D93"/>
          </w:divBdr>
        </w:div>
        <w:div w:id="584001253">
          <w:blockQuote w:val="1"/>
          <w:marLeft w:val="0"/>
          <w:marRight w:val="0"/>
          <w:marTop w:val="480"/>
          <w:marBottom w:val="480"/>
          <w:divBdr>
            <w:top w:val="none" w:sz="0" w:space="10" w:color="5A8D93"/>
            <w:left w:val="none" w:sz="0" w:space="0" w:color="auto"/>
            <w:bottom w:val="none" w:sz="0" w:space="10" w:color="5A8D93"/>
            <w:right w:val="none" w:sz="0" w:space="15" w:color="5A8D93"/>
          </w:divBdr>
        </w:div>
      </w:divsChild>
    </w:div>
    <w:div w:id="959996216">
      <w:bodyDiv w:val="1"/>
      <w:marLeft w:val="0"/>
      <w:marRight w:val="0"/>
      <w:marTop w:val="0"/>
      <w:marBottom w:val="0"/>
      <w:divBdr>
        <w:top w:val="none" w:sz="0" w:space="0" w:color="auto"/>
        <w:left w:val="none" w:sz="0" w:space="0" w:color="auto"/>
        <w:bottom w:val="none" w:sz="0" w:space="0" w:color="auto"/>
        <w:right w:val="none" w:sz="0" w:space="0" w:color="auto"/>
      </w:divBdr>
      <w:divsChild>
        <w:div w:id="960503259">
          <w:marLeft w:val="0"/>
          <w:marRight w:val="0"/>
          <w:marTop w:val="0"/>
          <w:marBottom w:val="0"/>
          <w:divBdr>
            <w:top w:val="none" w:sz="0" w:space="0" w:color="auto"/>
            <w:left w:val="none" w:sz="0" w:space="0" w:color="auto"/>
            <w:bottom w:val="none" w:sz="0" w:space="0" w:color="auto"/>
            <w:right w:val="none" w:sz="0" w:space="0" w:color="auto"/>
          </w:divBdr>
        </w:div>
        <w:div w:id="1581132243">
          <w:marLeft w:val="0"/>
          <w:marRight w:val="0"/>
          <w:marTop w:val="60"/>
          <w:marBottom w:val="0"/>
          <w:divBdr>
            <w:top w:val="none" w:sz="0" w:space="0" w:color="auto"/>
            <w:left w:val="none" w:sz="0" w:space="0" w:color="auto"/>
            <w:bottom w:val="none" w:sz="0" w:space="0" w:color="auto"/>
            <w:right w:val="none" w:sz="0" w:space="0" w:color="auto"/>
          </w:divBdr>
        </w:div>
        <w:div w:id="293676418">
          <w:marLeft w:val="0"/>
          <w:marRight w:val="0"/>
          <w:marTop w:val="60"/>
          <w:marBottom w:val="0"/>
          <w:divBdr>
            <w:top w:val="none" w:sz="0" w:space="0" w:color="auto"/>
            <w:left w:val="none" w:sz="0" w:space="0" w:color="auto"/>
            <w:bottom w:val="none" w:sz="0" w:space="0" w:color="auto"/>
            <w:right w:val="none" w:sz="0" w:space="0" w:color="auto"/>
          </w:divBdr>
        </w:div>
        <w:div w:id="2021420304">
          <w:marLeft w:val="0"/>
          <w:marRight w:val="0"/>
          <w:marTop w:val="60"/>
          <w:marBottom w:val="0"/>
          <w:divBdr>
            <w:top w:val="none" w:sz="0" w:space="0" w:color="auto"/>
            <w:left w:val="none" w:sz="0" w:space="0" w:color="auto"/>
            <w:bottom w:val="none" w:sz="0" w:space="0" w:color="auto"/>
            <w:right w:val="none" w:sz="0" w:space="0" w:color="auto"/>
          </w:divBdr>
        </w:div>
        <w:div w:id="623118740">
          <w:marLeft w:val="0"/>
          <w:marRight w:val="0"/>
          <w:marTop w:val="60"/>
          <w:marBottom w:val="0"/>
          <w:divBdr>
            <w:top w:val="none" w:sz="0" w:space="0" w:color="auto"/>
            <w:left w:val="none" w:sz="0" w:space="0" w:color="auto"/>
            <w:bottom w:val="none" w:sz="0" w:space="0" w:color="auto"/>
            <w:right w:val="none" w:sz="0" w:space="0" w:color="auto"/>
          </w:divBdr>
        </w:div>
        <w:div w:id="273441205">
          <w:marLeft w:val="0"/>
          <w:marRight w:val="0"/>
          <w:marTop w:val="60"/>
          <w:marBottom w:val="0"/>
          <w:divBdr>
            <w:top w:val="none" w:sz="0" w:space="0" w:color="auto"/>
            <w:left w:val="none" w:sz="0" w:space="0" w:color="auto"/>
            <w:bottom w:val="none" w:sz="0" w:space="0" w:color="auto"/>
            <w:right w:val="none" w:sz="0" w:space="0" w:color="auto"/>
          </w:divBdr>
        </w:div>
        <w:div w:id="103117265">
          <w:marLeft w:val="0"/>
          <w:marRight w:val="0"/>
          <w:marTop w:val="60"/>
          <w:marBottom w:val="0"/>
          <w:divBdr>
            <w:top w:val="none" w:sz="0" w:space="0" w:color="auto"/>
            <w:left w:val="none" w:sz="0" w:space="0" w:color="auto"/>
            <w:bottom w:val="none" w:sz="0" w:space="0" w:color="auto"/>
            <w:right w:val="none" w:sz="0" w:space="0" w:color="auto"/>
          </w:divBdr>
        </w:div>
        <w:div w:id="246303085">
          <w:marLeft w:val="0"/>
          <w:marRight w:val="0"/>
          <w:marTop w:val="60"/>
          <w:marBottom w:val="0"/>
          <w:divBdr>
            <w:top w:val="none" w:sz="0" w:space="0" w:color="auto"/>
            <w:left w:val="none" w:sz="0" w:space="0" w:color="auto"/>
            <w:bottom w:val="none" w:sz="0" w:space="0" w:color="auto"/>
            <w:right w:val="none" w:sz="0" w:space="0" w:color="auto"/>
          </w:divBdr>
        </w:div>
        <w:div w:id="1800608899">
          <w:marLeft w:val="0"/>
          <w:marRight w:val="0"/>
          <w:marTop w:val="60"/>
          <w:marBottom w:val="0"/>
          <w:divBdr>
            <w:top w:val="none" w:sz="0" w:space="0" w:color="auto"/>
            <w:left w:val="none" w:sz="0" w:space="0" w:color="auto"/>
            <w:bottom w:val="none" w:sz="0" w:space="0" w:color="auto"/>
            <w:right w:val="none" w:sz="0" w:space="0" w:color="auto"/>
          </w:divBdr>
        </w:div>
        <w:div w:id="1613979351">
          <w:marLeft w:val="0"/>
          <w:marRight w:val="0"/>
          <w:marTop w:val="60"/>
          <w:marBottom w:val="0"/>
          <w:divBdr>
            <w:top w:val="none" w:sz="0" w:space="0" w:color="auto"/>
            <w:left w:val="none" w:sz="0" w:space="0" w:color="auto"/>
            <w:bottom w:val="none" w:sz="0" w:space="0" w:color="auto"/>
            <w:right w:val="none" w:sz="0" w:space="0" w:color="auto"/>
          </w:divBdr>
        </w:div>
        <w:div w:id="1963490353">
          <w:marLeft w:val="0"/>
          <w:marRight w:val="0"/>
          <w:marTop w:val="0"/>
          <w:marBottom w:val="0"/>
          <w:divBdr>
            <w:top w:val="none" w:sz="0" w:space="0" w:color="auto"/>
            <w:left w:val="none" w:sz="0" w:space="0" w:color="auto"/>
            <w:bottom w:val="none" w:sz="0" w:space="0" w:color="auto"/>
            <w:right w:val="none" w:sz="0" w:space="0" w:color="auto"/>
          </w:divBdr>
        </w:div>
        <w:div w:id="127942541">
          <w:marLeft w:val="0"/>
          <w:marRight w:val="0"/>
          <w:marTop w:val="60"/>
          <w:marBottom w:val="0"/>
          <w:divBdr>
            <w:top w:val="none" w:sz="0" w:space="0" w:color="auto"/>
            <w:left w:val="none" w:sz="0" w:space="0" w:color="auto"/>
            <w:bottom w:val="none" w:sz="0" w:space="0" w:color="auto"/>
            <w:right w:val="none" w:sz="0" w:space="0" w:color="auto"/>
          </w:divBdr>
        </w:div>
        <w:div w:id="599341565">
          <w:marLeft w:val="0"/>
          <w:marRight w:val="0"/>
          <w:marTop w:val="60"/>
          <w:marBottom w:val="0"/>
          <w:divBdr>
            <w:top w:val="none" w:sz="0" w:space="0" w:color="auto"/>
            <w:left w:val="none" w:sz="0" w:space="0" w:color="auto"/>
            <w:bottom w:val="none" w:sz="0" w:space="0" w:color="auto"/>
            <w:right w:val="none" w:sz="0" w:space="0" w:color="auto"/>
          </w:divBdr>
        </w:div>
        <w:div w:id="1118331957">
          <w:marLeft w:val="0"/>
          <w:marRight w:val="0"/>
          <w:marTop w:val="60"/>
          <w:marBottom w:val="0"/>
          <w:divBdr>
            <w:top w:val="none" w:sz="0" w:space="0" w:color="auto"/>
            <w:left w:val="none" w:sz="0" w:space="0" w:color="auto"/>
            <w:bottom w:val="none" w:sz="0" w:space="0" w:color="auto"/>
            <w:right w:val="none" w:sz="0" w:space="0" w:color="auto"/>
          </w:divBdr>
        </w:div>
        <w:div w:id="1864705436">
          <w:marLeft w:val="0"/>
          <w:marRight w:val="0"/>
          <w:marTop w:val="60"/>
          <w:marBottom w:val="0"/>
          <w:divBdr>
            <w:top w:val="none" w:sz="0" w:space="0" w:color="auto"/>
            <w:left w:val="none" w:sz="0" w:space="0" w:color="auto"/>
            <w:bottom w:val="none" w:sz="0" w:space="0" w:color="auto"/>
            <w:right w:val="none" w:sz="0" w:space="0" w:color="auto"/>
          </w:divBdr>
        </w:div>
        <w:div w:id="1628926102">
          <w:marLeft w:val="0"/>
          <w:marRight w:val="0"/>
          <w:marTop w:val="60"/>
          <w:marBottom w:val="0"/>
          <w:divBdr>
            <w:top w:val="none" w:sz="0" w:space="0" w:color="auto"/>
            <w:left w:val="none" w:sz="0" w:space="0" w:color="auto"/>
            <w:bottom w:val="none" w:sz="0" w:space="0" w:color="auto"/>
            <w:right w:val="none" w:sz="0" w:space="0" w:color="auto"/>
          </w:divBdr>
        </w:div>
        <w:div w:id="1590887679">
          <w:marLeft w:val="0"/>
          <w:marRight w:val="0"/>
          <w:marTop w:val="60"/>
          <w:marBottom w:val="0"/>
          <w:divBdr>
            <w:top w:val="none" w:sz="0" w:space="0" w:color="auto"/>
            <w:left w:val="none" w:sz="0" w:space="0" w:color="auto"/>
            <w:bottom w:val="none" w:sz="0" w:space="0" w:color="auto"/>
            <w:right w:val="none" w:sz="0" w:space="0" w:color="auto"/>
          </w:divBdr>
        </w:div>
        <w:div w:id="1036348371">
          <w:marLeft w:val="0"/>
          <w:marRight w:val="0"/>
          <w:marTop w:val="60"/>
          <w:marBottom w:val="0"/>
          <w:divBdr>
            <w:top w:val="none" w:sz="0" w:space="0" w:color="auto"/>
            <w:left w:val="none" w:sz="0" w:space="0" w:color="auto"/>
            <w:bottom w:val="none" w:sz="0" w:space="0" w:color="auto"/>
            <w:right w:val="none" w:sz="0" w:space="0" w:color="auto"/>
          </w:divBdr>
        </w:div>
        <w:div w:id="601953800">
          <w:marLeft w:val="0"/>
          <w:marRight w:val="0"/>
          <w:marTop w:val="60"/>
          <w:marBottom w:val="0"/>
          <w:divBdr>
            <w:top w:val="none" w:sz="0" w:space="0" w:color="auto"/>
            <w:left w:val="none" w:sz="0" w:space="0" w:color="auto"/>
            <w:bottom w:val="none" w:sz="0" w:space="0" w:color="auto"/>
            <w:right w:val="none" w:sz="0" w:space="0" w:color="auto"/>
          </w:divBdr>
        </w:div>
        <w:div w:id="865367011">
          <w:marLeft w:val="0"/>
          <w:marRight w:val="0"/>
          <w:marTop w:val="60"/>
          <w:marBottom w:val="0"/>
          <w:divBdr>
            <w:top w:val="none" w:sz="0" w:space="0" w:color="auto"/>
            <w:left w:val="none" w:sz="0" w:space="0" w:color="auto"/>
            <w:bottom w:val="none" w:sz="0" w:space="0" w:color="auto"/>
            <w:right w:val="none" w:sz="0" w:space="0" w:color="auto"/>
          </w:divBdr>
        </w:div>
        <w:div w:id="1753232725">
          <w:marLeft w:val="0"/>
          <w:marRight w:val="0"/>
          <w:marTop w:val="60"/>
          <w:marBottom w:val="0"/>
          <w:divBdr>
            <w:top w:val="none" w:sz="0" w:space="0" w:color="auto"/>
            <w:left w:val="none" w:sz="0" w:space="0" w:color="auto"/>
            <w:bottom w:val="none" w:sz="0" w:space="0" w:color="auto"/>
            <w:right w:val="none" w:sz="0" w:space="0" w:color="auto"/>
          </w:divBdr>
        </w:div>
        <w:div w:id="464853000">
          <w:marLeft w:val="0"/>
          <w:marRight w:val="0"/>
          <w:marTop w:val="60"/>
          <w:marBottom w:val="0"/>
          <w:divBdr>
            <w:top w:val="none" w:sz="0" w:space="0" w:color="auto"/>
            <w:left w:val="none" w:sz="0" w:space="0" w:color="auto"/>
            <w:bottom w:val="none" w:sz="0" w:space="0" w:color="auto"/>
            <w:right w:val="none" w:sz="0" w:space="0" w:color="auto"/>
          </w:divBdr>
        </w:div>
        <w:div w:id="1870990882">
          <w:marLeft w:val="0"/>
          <w:marRight w:val="0"/>
          <w:marTop w:val="60"/>
          <w:marBottom w:val="0"/>
          <w:divBdr>
            <w:top w:val="none" w:sz="0" w:space="0" w:color="auto"/>
            <w:left w:val="none" w:sz="0" w:space="0" w:color="auto"/>
            <w:bottom w:val="none" w:sz="0" w:space="0" w:color="auto"/>
            <w:right w:val="none" w:sz="0" w:space="0" w:color="auto"/>
          </w:divBdr>
        </w:div>
        <w:div w:id="1145200559">
          <w:marLeft w:val="0"/>
          <w:marRight w:val="0"/>
          <w:marTop w:val="60"/>
          <w:marBottom w:val="0"/>
          <w:divBdr>
            <w:top w:val="none" w:sz="0" w:space="0" w:color="auto"/>
            <w:left w:val="none" w:sz="0" w:space="0" w:color="auto"/>
            <w:bottom w:val="none" w:sz="0" w:space="0" w:color="auto"/>
            <w:right w:val="none" w:sz="0" w:space="0" w:color="auto"/>
          </w:divBdr>
        </w:div>
        <w:div w:id="1945960710">
          <w:marLeft w:val="0"/>
          <w:marRight w:val="0"/>
          <w:marTop w:val="60"/>
          <w:marBottom w:val="0"/>
          <w:divBdr>
            <w:top w:val="none" w:sz="0" w:space="0" w:color="auto"/>
            <w:left w:val="none" w:sz="0" w:space="0" w:color="auto"/>
            <w:bottom w:val="none" w:sz="0" w:space="0" w:color="auto"/>
            <w:right w:val="none" w:sz="0" w:space="0" w:color="auto"/>
          </w:divBdr>
        </w:div>
        <w:div w:id="1274285267">
          <w:marLeft w:val="0"/>
          <w:marRight w:val="0"/>
          <w:marTop w:val="0"/>
          <w:marBottom w:val="0"/>
          <w:divBdr>
            <w:top w:val="none" w:sz="0" w:space="0" w:color="auto"/>
            <w:left w:val="none" w:sz="0" w:space="0" w:color="auto"/>
            <w:bottom w:val="none" w:sz="0" w:space="0" w:color="auto"/>
            <w:right w:val="none" w:sz="0" w:space="0" w:color="auto"/>
          </w:divBdr>
        </w:div>
        <w:div w:id="48311972">
          <w:marLeft w:val="0"/>
          <w:marRight w:val="0"/>
          <w:marTop w:val="60"/>
          <w:marBottom w:val="0"/>
          <w:divBdr>
            <w:top w:val="none" w:sz="0" w:space="0" w:color="auto"/>
            <w:left w:val="none" w:sz="0" w:space="0" w:color="auto"/>
            <w:bottom w:val="none" w:sz="0" w:space="0" w:color="auto"/>
            <w:right w:val="none" w:sz="0" w:space="0" w:color="auto"/>
          </w:divBdr>
        </w:div>
        <w:div w:id="1550721030">
          <w:marLeft w:val="0"/>
          <w:marRight w:val="0"/>
          <w:marTop w:val="60"/>
          <w:marBottom w:val="0"/>
          <w:divBdr>
            <w:top w:val="none" w:sz="0" w:space="0" w:color="auto"/>
            <w:left w:val="none" w:sz="0" w:space="0" w:color="auto"/>
            <w:bottom w:val="none" w:sz="0" w:space="0" w:color="auto"/>
            <w:right w:val="none" w:sz="0" w:space="0" w:color="auto"/>
          </w:divBdr>
        </w:div>
        <w:div w:id="645401688">
          <w:marLeft w:val="0"/>
          <w:marRight w:val="0"/>
          <w:marTop w:val="60"/>
          <w:marBottom w:val="0"/>
          <w:divBdr>
            <w:top w:val="none" w:sz="0" w:space="0" w:color="auto"/>
            <w:left w:val="none" w:sz="0" w:space="0" w:color="auto"/>
            <w:bottom w:val="none" w:sz="0" w:space="0" w:color="auto"/>
            <w:right w:val="none" w:sz="0" w:space="0" w:color="auto"/>
          </w:divBdr>
        </w:div>
        <w:div w:id="665593386">
          <w:marLeft w:val="0"/>
          <w:marRight w:val="0"/>
          <w:marTop w:val="60"/>
          <w:marBottom w:val="0"/>
          <w:divBdr>
            <w:top w:val="none" w:sz="0" w:space="0" w:color="auto"/>
            <w:left w:val="none" w:sz="0" w:space="0" w:color="auto"/>
            <w:bottom w:val="none" w:sz="0" w:space="0" w:color="auto"/>
            <w:right w:val="none" w:sz="0" w:space="0" w:color="auto"/>
          </w:divBdr>
        </w:div>
        <w:div w:id="696469193">
          <w:marLeft w:val="0"/>
          <w:marRight w:val="0"/>
          <w:marTop w:val="60"/>
          <w:marBottom w:val="0"/>
          <w:divBdr>
            <w:top w:val="none" w:sz="0" w:space="0" w:color="auto"/>
            <w:left w:val="none" w:sz="0" w:space="0" w:color="auto"/>
            <w:bottom w:val="none" w:sz="0" w:space="0" w:color="auto"/>
            <w:right w:val="none" w:sz="0" w:space="0" w:color="auto"/>
          </w:divBdr>
        </w:div>
        <w:div w:id="571113224">
          <w:marLeft w:val="0"/>
          <w:marRight w:val="0"/>
          <w:marTop w:val="60"/>
          <w:marBottom w:val="0"/>
          <w:divBdr>
            <w:top w:val="none" w:sz="0" w:space="0" w:color="auto"/>
            <w:left w:val="none" w:sz="0" w:space="0" w:color="auto"/>
            <w:bottom w:val="none" w:sz="0" w:space="0" w:color="auto"/>
            <w:right w:val="none" w:sz="0" w:space="0" w:color="auto"/>
          </w:divBdr>
        </w:div>
        <w:div w:id="1949190012">
          <w:marLeft w:val="0"/>
          <w:marRight w:val="0"/>
          <w:marTop w:val="60"/>
          <w:marBottom w:val="0"/>
          <w:divBdr>
            <w:top w:val="none" w:sz="0" w:space="0" w:color="auto"/>
            <w:left w:val="none" w:sz="0" w:space="0" w:color="auto"/>
            <w:bottom w:val="none" w:sz="0" w:space="0" w:color="auto"/>
            <w:right w:val="none" w:sz="0" w:space="0" w:color="auto"/>
          </w:divBdr>
        </w:div>
        <w:div w:id="1942830979">
          <w:marLeft w:val="0"/>
          <w:marRight w:val="0"/>
          <w:marTop w:val="0"/>
          <w:marBottom w:val="0"/>
          <w:divBdr>
            <w:top w:val="none" w:sz="0" w:space="0" w:color="auto"/>
            <w:left w:val="none" w:sz="0" w:space="0" w:color="auto"/>
            <w:bottom w:val="none" w:sz="0" w:space="0" w:color="auto"/>
            <w:right w:val="none" w:sz="0" w:space="0" w:color="auto"/>
          </w:divBdr>
        </w:div>
        <w:div w:id="439419623">
          <w:marLeft w:val="0"/>
          <w:marRight w:val="0"/>
          <w:marTop w:val="60"/>
          <w:marBottom w:val="0"/>
          <w:divBdr>
            <w:top w:val="none" w:sz="0" w:space="0" w:color="auto"/>
            <w:left w:val="none" w:sz="0" w:space="0" w:color="auto"/>
            <w:bottom w:val="none" w:sz="0" w:space="0" w:color="auto"/>
            <w:right w:val="none" w:sz="0" w:space="0" w:color="auto"/>
          </w:divBdr>
        </w:div>
        <w:div w:id="1622689420">
          <w:marLeft w:val="0"/>
          <w:marRight w:val="0"/>
          <w:marTop w:val="60"/>
          <w:marBottom w:val="0"/>
          <w:divBdr>
            <w:top w:val="none" w:sz="0" w:space="0" w:color="auto"/>
            <w:left w:val="none" w:sz="0" w:space="0" w:color="auto"/>
            <w:bottom w:val="none" w:sz="0" w:space="0" w:color="auto"/>
            <w:right w:val="none" w:sz="0" w:space="0" w:color="auto"/>
          </w:divBdr>
        </w:div>
        <w:div w:id="171259233">
          <w:marLeft w:val="0"/>
          <w:marRight w:val="0"/>
          <w:marTop w:val="60"/>
          <w:marBottom w:val="0"/>
          <w:divBdr>
            <w:top w:val="none" w:sz="0" w:space="0" w:color="auto"/>
            <w:left w:val="none" w:sz="0" w:space="0" w:color="auto"/>
            <w:bottom w:val="none" w:sz="0" w:space="0" w:color="auto"/>
            <w:right w:val="none" w:sz="0" w:space="0" w:color="auto"/>
          </w:divBdr>
        </w:div>
        <w:div w:id="1451629994">
          <w:marLeft w:val="0"/>
          <w:marRight w:val="0"/>
          <w:marTop w:val="60"/>
          <w:marBottom w:val="0"/>
          <w:divBdr>
            <w:top w:val="none" w:sz="0" w:space="0" w:color="auto"/>
            <w:left w:val="none" w:sz="0" w:space="0" w:color="auto"/>
            <w:bottom w:val="none" w:sz="0" w:space="0" w:color="auto"/>
            <w:right w:val="none" w:sz="0" w:space="0" w:color="auto"/>
          </w:divBdr>
        </w:div>
        <w:div w:id="560360240">
          <w:marLeft w:val="0"/>
          <w:marRight w:val="0"/>
          <w:marTop w:val="60"/>
          <w:marBottom w:val="0"/>
          <w:divBdr>
            <w:top w:val="none" w:sz="0" w:space="0" w:color="auto"/>
            <w:left w:val="none" w:sz="0" w:space="0" w:color="auto"/>
            <w:bottom w:val="none" w:sz="0" w:space="0" w:color="auto"/>
            <w:right w:val="none" w:sz="0" w:space="0" w:color="auto"/>
          </w:divBdr>
        </w:div>
        <w:div w:id="790440277">
          <w:marLeft w:val="0"/>
          <w:marRight w:val="0"/>
          <w:marTop w:val="60"/>
          <w:marBottom w:val="0"/>
          <w:divBdr>
            <w:top w:val="none" w:sz="0" w:space="0" w:color="auto"/>
            <w:left w:val="none" w:sz="0" w:space="0" w:color="auto"/>
            <w:bottom w:val="none" w:sz="0" w:space="0" w:color="auto"/>
            <w:right w:val="none" w:sz="0" w:space="0" w:color="auto"/>
          </w:divBdr>
        </w:div>
        <w:div w:id="1151553765">
          <w:marLeft w:val="0"/>
          <w:marRight w:val="0"/>
          <w:marTop w:val="60"/>
          <w:marBottom w:val="0"/>
          <w:divBdr>
            <w:top w:val="none" w:sz="0" w:space="0" w:color="auto"/>
            <w:left w:val="none" w:sz="0" w:space="0" w:color="auto"/>
            <w:bottom w:val="none" w:sz="0" w:space="0" w:color="auto"/>
            <w:right w:val="none" w:sz="0" w:space="0" w:color="auto"/>
          </w:divBdr>
        </w:div>
        <w:div w:id="2033531786">
          <w:marLeft w:val="0"/>
          <w:marRight w:val="0"/>
          <w:marTop w:val="60"/>
          <w:marBottom w:val="0"/>
          <w:divBdr>
            <w:top w:val="none" w:sz="0" w:space="0" w:color="auto"/>
            <w:left w:val="none" w:sz="0" w:space="0" w:color="auto"/>
            <w:bottom w:val="none" w:sz="0" w:space="0" w:color="auto"/>
            <w:right w:val="none" w:sz="0" w:space="0" w:color="auto"/>
          </w:divBdr>
        </w:div>
        <w:div w:id="599069743">
          <w:marLeft w:val="0"/>
          <w:marRight w:val="0"/>
          <w:marTop w:val="60"/>
          <w:marBottom w:val="0"/>
          <w:divBdr>
            <w:top w:val="none" w:sz="0" w:space="0" w:color="auto"/>
            <w:left w:val="none" w:sz="0" w:space="0" w:color="auto"/>
            <w:bottom w:val="none" w:sz="0" w:space="0" w:color="auto"/>
            <w:right w:val="none" w:sz="0" w:space="0" w:color="auto"/>
          </w:divBdr>
        </w:div>
        <w:div w:id="1609001599">
          <w:marLeft w:val="0"/>
          <w:marRight w:val="0"/>
          <w:marTop w:val="60"/>
          <w:marBottom w:val="0"/>
          <w:divBdr>
            <w:top w:val="none" w:sz="0" w:space="0" w:color="auto"/>
            <w:left w:val="none" w:sz="0" w:space="0" w:color="auto"/>
            <w:bottom w:val="none" w:sz="0" w:space="0" w:color="auto"/>
            <w:right w:val="none" w:sz="0" w:space="0" w:color="auto"/>
          </w:divBdr>
        </w:div>
        <w:div w:id="752094839">
          <w:marLeft w:val="0"/>
          <w:marRight w:val="0"/>
          <w:marTop w:val="60"/>
          <w:marBottom w:val="0"/>
          <w:divBdr>
            <w:top w:val="none" w:sz="0" w:space="0" w:color="auto"/>
            <w:left w:val="none" w:sz="0" w:space="0" w:color="auto"/>
            <w:bottom w:val="none" w:sz="0" w:space="0" w:color="auto"/>
            <w:right w:val="none" w:sz="0" w:space="0" w:color="auto"/>
          </w:divBdr>
        </w:div>
        <w:div w:id="2123183081">
          <w:marLeft w:val="0"/>
          <w:marRight w:val="0"/>
          <w:marTop w:val="60"/>
          <w:marBottom w:val="0"/>
          <w:divBdr>
            <w:top w:val="none" w:sz="0" w:space="0" w:color="auto"/>
            <w:left w:val="none" w:sz="0" w:space="0" w:color="auto"/>
            <w:bottom w:val="none" w:sz="0" w:space="0" w:color="auto"/>
            <w:right w:val="none" w:sz="0" w:space="0" w:color="auto"/>
          </w:divBdr>
        </w:div>
        <w:div w:id="453909221">
          <w:marLeft w:val="0"/>
          <w:marRight w:val="0"/>
          <w:marTop w:val="60"/>
          <w:marBottom w:val="0"/>
          <w:divBdr>
            <w:top w:val="none" w:sz="0" w:space="0" w:color="auto"/>
            <w:left w:val="none" w:sz="0" w:space="0" w:color="auto"/>
            <w:bottom w:val="none" w:sz="0" w:space="0" w:color="auto"/>
            <w:right w:val="none" w:sz="0" w:space="0" w:color="auto"/>
          </w:divBdr>
        </w:div>
        <w:div w:id="1442841458">
          <w:marLeft w:val="0"/>
          <w:marRight w:val="0"/>
          <w:marTop w:val="60"/>
          <w:marBottom w:val="0"/>
          <w:divBdr>
            <w:top w:val="none" w:sz="0" w:space="0" w:color="auto"/>
            <w:left w:val="none" w:sz="0" w:space="0" w:color="auto"/>
            <w:bottom w:val="none" w:sz="0" w:space="0" w:color="auto"/>
            <w:right w:val="none" w:sz="0" w:space="0" w:color="auto"/>
          </w:divBdr>
        </w:div>
        <w:div w:id="752091356">
          <w:marLeft w:val="0"/>
          <w:marRight w:val="0"/>
          <w:marTop w:val="60"/>
          <w:marBottom w:val="0"/>
          <w:divBdr>
            <w:top w:val="none" w:sz="0" w:space="0" w:color="auto"/>
            <w:left w:val="none" w:sz="0" w:space="0" w:color="auto"/>
            <w:bottom w:val="none" w:sz="0" w:space="0" w:color="auto"/>
            <w:right w:val="none" w:sz="0" w:space="0" w:color="auto"/>
          </w:divBdr>
        </w:div>
        <w:div w:id="1834833135">
          <w:marLeft w:val="0"/>
          <w:marRight w:val="0"/>
          <w:marTop w:val="60"/>
          <w:marBottom w:val="0"/>
          <w:divBdr>
            <w:top w:val="none" w:sz="0" w:space="0" w:color="auto"/>
            <w:left w:val="none" w:sz="0" w:space="0" w:color="auto"/>
            <w:bottom w:val="none" w:sz="0" w:space="0" w:color="auto"/>
            <w:right w:val="none" w:sz="0" w:space="0" w:color="auto"/>
          </w:divBdr>
        </w:div>
        <w:div w:id="74938931">
          <w:marLeft w:val="0"/>
          <w:marRight w:val="0"/>
          <w:marTop w:val="60"/>
          <w:marBottom w:val="0"/>
          <w:divBdr>
            <w:top w:val="none" w:sz="0" w:space="0" w:color="auto"/>
            <w:left w:val="none" w:sz="0" w:space="0" w:color="auto"/>
            <w:bottom w:val="none" w:sz="0" w:space="0" w:color="auto"/>
            <w:right w:val="none" w:sz="0" w:space="0" w:color="auto"/>
          </w:divBdr>
        </w:div>
        <w:div w:id="716667722">
          <w:marLeft w:val="0"/>
          <w:marRight w:val="0"/>
          <w:marTop w:val="60"/>
          <w:marBottom w:val="0"/>
          <w:divBdr>
            <w:top w:val="none" w:sz="0" w:space="0" w:color="auto"/>
            <w:left w:val="none" w:sz="0" w:space="0" w:color="auto"/>
            <w:bottom w:val="none" w:sz="0" w:space="0" w:color="auto"/>
            <w:right w:val="none" w:sz="0" w:space="0" w:color="auto"/>
          </w:divBdr>
        </w:div>
        <w:div w:id="1687101192">
          <w:marLeft w:val="0"/>
          <w:marRight w:val="0"/>
          <w:marTop w:val="60"/>
          <w:marBottom w:val="0"/>
          <w:divBdr>
            <w:top w:val="none" w:sz="0" w:space="0" w:color="auto"/>
            <w:left w:val="none" w:sz="0" w:space="0" w:color="auto"/>
            <w:bottom w:val="none" w:sz="0" w:space="0" w:color="auto"/>
            <w:right w:val="none" w:sz="0" w:space="0" w:color="auto"/>
          </w:divBdr>
        </w:div>
        <w:div w:id="2138451245">
          <w:marLeft w:val="0"/>
          <w:marRight w:val="0"/>
          <w:marTop w:val="60"/>
          <w:marBottom w:val="0"/>
          <w:divBdr>
            <w:top w:val="none" w:sz="0" w:space="0" w:color="auto"/>
            <w:left w:val="none" w:sz="0" w:space="0" w:color="auto"/>
            <w:bottom w:val="none" w:sz="0" w:space="0" w:color="auto"/>
            <w:right w:val="none" w:sz="0" w:space="0" w:color="auto"/>
          </w:divBdr>
        </w:div>
        <w:div w:id="575169596">
          <w:marLeft w:val="0"/>
          <w:marRight w:val="0"/>
          <w:marTop w:val="60"/>
          <w:marBottom w:val="0"/>
          <w:divBdr>
            <w:top w:val="none" w:sz="0" w:space="0" w:color="auto"/>
            <w:left w:val="none" w:sz="0" w:space="0" w:color="auto"/>
            <w:bottom w:val="none" w:sz="0" w:space="0" w:color="auto"/>
            <w:right w:val="none" w:sz="0" w:space="0" w:color="auto"/>
          </w:divBdr>
        </w:div>
        <w:div w:id="1925021331">
          <w:marLeft w:val="0"/>
          <w:marRight w:val="0"/>
          <w:marTop w:val="60"/>
          <w:marBottom w:val="0"/>
          <w:divBdr>
            <w:top w:val="none" w:sz="0" w:space="0" w:color="auto"/>
            <w:left w:val="none" w:sz="0" w:space="0" w:color="auto"/>
            <w:bottom w:val="none" w:sz="0" w:space="0" w:color="auto"/>
            <w:right w:val="none" w:sz="0" w:space="0" w:color="auto"/>
          </w:divBdr>
        </w:div>
        <w:div w:id="2114938634">
          <w:marLeft w:val="0"/>
          <w:marRight w:val="0"/>
          <w:marTop w:val="60"/>
          <w:marBottom w:val="0"/>
          <w:divBdr>
            <w:top w:val="none" w:sz="0" w:space="0" w:color="auto"/>
            <w:left w:val="none" w:sz="0" w:space="0" w:color="auto"/>
            <w:bottom w:val="none" w:sz="0" w:space="0" w:color="auto"/>
            <w:right w:val="none" w:sz="0" w:space="0" w:color="auto"/>
          </w:divBdr>
        </w:div>
        <w:div w:id="69273387">
          <w:marLeft w:val="0"/>
          <w:marRight w:val="0"/>
          <w:marTop w:val="60"/>
          <w:marBottom w:val="0"/>
          <w:divBdr>
            <w:top w:val="none" w:sz="0" w:space="0" w:color="auto"/>
            <w:left w:val="none" w:sz="0" w:space="0" w:color="auto"/>
            <w:bottom w:val="none" w:sz="0" w:space="0" w:color="auto"/>
            <w:right w:val="none" w:sz="0" w:space="0" w:color="auto"/>
          </w:divBdr>
        </w:div>
        <w:div w:id="2083330727">
          <w:marLeft w:val="0"/>
          <w:marRight w:val="0"/>
          <w:marTop w:val="60"/>
          <w:marBottom w:val="0"/>
          <w:divBdr>
            <w:top w:val="none" w:sz="0" w:space="0" w:color="auto"/>
            <w:left w:val="none" w:sz="0" w:space="0" w:color="auto"/>
            <w:bottom w:val="none" w:sz="0" w:space="0" w:color="auto"/>
            <w:right w:val="none" w:sz="0" w:space="0" w:color="auto"/>
          </w:divBdr>
        </w:div>
        <w:div w:id="1994261102">
          <w:marLeft w:val="0"/>
          <w:marRight w:val="0"/>
          <w:marTop w:val="60"/>
          <w:marBottom w:val="0"/>
          <w:divBdr>
            <w:top w:val="none" w:sz="0" w:space="0" w:color="auto"/>
            <w:left w:val="none" w:sz="0" w:space="0" w:color="auto"/>
            <w:bottom w:val="none" w:sz="0" w:space="0" w:color="auto"/>
            <w:right w:val="none" w:sz="0" w:space="0" w:color="auto"/>
          </w:divBdr>
        </w:div>
        <w:div w:id="858472820">
          <w:marLeft w:val="0"/>
          <w:marRight w:val="0"/>
          <w:marTop w:val="60"/>
          <w:marBottom w:val="0"/>
          <w:divBdr>
            <w:top w:val="none" w:sz="0" w:space="0" w:color="auto"/>
            <w:left w:val="none" w:sz="0" w:space="0" w:color="auto"/>
            <w:bottom w:val="none" w:sz="0" w:space="0" w:color="auto"/>
            <w:right w:val="none" w:sz="0" w:space="0" w:color="auto"/>
          </w:divBdr>
        </w:div>
        <w:div w:id="540703519">
          <w:marLeft w:val="0"/>
          <w:marRight w:val="0"/>
          <w:marTop w:val="60"/>
          <w:marBottom w:val="0"/>
          <w:divBdr>
            <w:top w:val="none" w:sz="0" w:space="0" w:color="auto"/>
            <w:left w:val="none" w:sz="0" w:space="0" w:color="auto"/>
            <w:bottom w:val="none" w:sz="0" w:space="0" w:color="auto"/>
            <w:right w:val="none" w:sz="0" w:space="0" w:color="auto"/>
          </w:divBdr>
        </w:div>
        <w:div w:id="138495779">
          <w:marLeft w:val="0"/>
          <w:marRight w:val="0"/>
          <w:marTop w:val="60"/>
          <w:marBottom w:val="0"/>
          <w:divBdr>
            <w:top w:val="none" w:sz="0" w:space="0" w:color="auto"/>
            <w:left w:val="none" w:sz="0" w:space="0" w:color="auto"/>
            <w:bottom w:val="none" w:sz="0" w:space="0" w:color="auto"/>
            <w:right w:val="none" w:sz="0" w:space="0" w:color="auto"/>
          </w:divBdr>
        </w:div>
        <w:div w:id="595673495">
          <w:marLeft w:val="0"/>
          <w:marRight w:val="0"/>
          <w:marTop w:val="60"/>
          <w:marBottom w:val="0"/>
          <w:divBdr>
            <w:top w:val="none" w:sz="0" w:space="0" w:color="auto"/>
            <w:left w:val="none" w:sz="0" w:space="0" w:color="auto"/>
            <w:bottom w:val="none" w:sz="0" w:space="0" w:color="auto"/>
            <w:right w:val="none" w:sz="0" w:space="0" w:color="auto"/>
          </w:divBdr>
        </w:div>
        <w:div w:id="1191801576">
          <w:marLeft w:val="0"/>
          <w:marRight w:val="0"/>
          <w:marTop w:val="60"/>
          <w:marBottom w:val="0"/>
          <w:divBdr>
            <w:top w:val="none" w:sz="0" w:space="0" w:color="auto"/>
            <w:left w:val="none" w:sz="0" w:space="0" w:color="auto"/>
            <w:bottom w:val="none" w:sz="0" w:space="0" w:color="auto"/>
            <w:right w:val="none" w:sz="0" w:space="0" w:color="auto"/>
          </w:divBdr>
        </w:div>
        <w:div w:id="1291747096">
          <w:marLeft w:val="0"/>
          <w:marRight w:val="0"/>
          <w:marTop w:val="60"/>
          <w:marBottom w:val="0"/>
          <w:divBdr>
            <w:top w:val="none" w:sz="0" w:space="0" w:color="auto"/>
            <w:left w:val="none" w:sz="0" w:space="0" w:color="auto"/>
            <w:bottom w:val="none" w:sz="0" w:space="0" w:color="auto"/>
            <w:right w:val="none" w:sz="0" w:space="0" w:color="auto"/>
          </w:divBdr>
        </w:div>
        <w:div w:id="2080983358">
          <w:marLeft w:val="0"/>
          <w:marRight w:val="0"/>
          <w:marTop w:val="60"/>
          <w:marBottom w:val="0"/>
          <w:divBdr>
            <w:top w:val="none" w:sz="0" w:space="0" w:color="auto"/>
            <w:left w:val="none" w:sz="0" w:space="0" w:color="auto"/>
            <w:bottom w:val="none" w:sz="0" w:space="0" w:color="auto"/>
            <w:right w:val="none" w:sz="0" w:space="0" w:color="auto"/>
          </w:divBdr>
        </w:div>
        <w:div w:id="1763720565">
          <w:marLeft w:val="0"/>
          <w:marRight w:val="0"/>
          <w:marTop w:val="60"/>
          <w:marBottom w:val="0"/>
          <w:divBdr>
            <w:top w:val="none" w:sz="0" w:space="0" w:color="auto"/>
            <w:left w:val="none" w:sz="0" w:space="0" w:color="auto"/>
            <w:bottom w:val="none" w:sz="0" w:space="0" w:color="auto"/>
            <w:right w:val="none" w:sz="0" w:space="0" w:color="auto"/>
          </w:divBdr>
        </w:div>
        <w:div w:id="1102527777">
          <w:marLeft w:val="0"/>
          <w:marRight w:val="0"/>
          <w:marTop w:val="60"/>
          <w:marBottom w:val="0"/>
          <w:divBdr>
            <w:top w:val="none" w:sz="0" w:space="0" w:color="auto"/>
            <w:left w:val="none" w:sz="0" w:space="0" w:color="auto"/>
            <w:bottom w:val="none" w:sz="0" w:space="0" w:color="auto"/>
            <w:right w:val="none" w:sz="0" w:space="0" w:color="auto"/>
          </w:divBdr>
        </w:div>
        <w:div w:id="837884887">
          <w:marLeft w:val="0"/>
          <w:marRight w:val="0"/>
          <w:marTop w:val="60"/>
          <w:marBottom w:val="0"/>
          <w:divBdr>
            <w:top w:val="none" w:sz="0" w:space="0" w:color="auto"/>
            <w:left w:val="none" w:sz="0" w:space="0" w:color="auto"/>
            <w:bottom w:val="none" w:sz="0" w:space="0" w:color="auto"/>
            <w:right w:val="none" w:sz="0" w:space="0" w:color="auto"/>
          </w:divBdr>
        </w:div>
        <w:div w:id="368065220">
          <w:marLeft w:val="0"/>
          <w:marRight w:val="0"/>
          <w:marTop w:val="60"/>
          <w:marBottom w:val="0"/>
          <w:divBdr>
            <w:top w:val="none" w:sz="0" w:space="0" w:color="auto"/>
            <w:left w:val="none" w:sz="0" w:space="0" w:color="auto"/>
            <w:bottom w:val="none" w:sz="0" w:space="0" w:color="auto"/>
            <w:right w:val="none" w:sz="0" w:space="0" w:color="auto"/>
          </w:divBdr>
        </w:div>
        <w:div w:id="487135668">
          <w:marLeft w:val="0"/>
          <w:marRight w:val="0"/>
          <w:marTop w:val="60"/>
          <w:marBottom w:val="0"/>
          <w:divBdr>
            <w:top w:val="none" w:sz="0" w:space="0" w:color="auto"/>
            <w:left w:val="none" w:sz="0" w:space="0" w:color="auto"/>
            <w:bottom w:val="none" w:sz="0" w:space="0" w:color="auto"/>
            <w:right w:val="none" w:sz="0" w:space="0" w:color="auto"/>
          </w:divBdr>
        </w:div>
        <w:div w:id="347760729">
          <w:marLeft w:val="0"/>
          <w:marRight w:val="0"/>
          <w:marTop w:val="60"/>
          <w:marBottom w:val="0"/>
          <w:divBdr>
            <w:top w:val="none" w:sz="0" w:space="0" w:color="auto"/>
            <w:left w:val="none" w:sz="0" w:space="0" w:color="auto"/>
            <w:bottom w:val="none" w:sz="0" w:space="0" w:color="auto"/>
            <w:right w:val="none" w:sz="0" w:space="0" w:color="auto"/>
          </w:divBdr>
        </w:div>
        <w:div w:id="1244994145">
          <w:marLeft w:val="0"/>
          <w:marRight w:val="0"/>
          <w:marTop w:val="60"/>
          <w:marBottom w:val="0"/>
          <w:divBdr>
            <w:top w:val="none" w:sz="0" w:space="0" w:color="auto"/>
            <w:left w:val="none" w:sz="0" w:space="0" w:color="auto"/>
            <w:bottom w:val="none" w:sz="0" w:space="0" w:color="auto"/>
            <w:right w:val="none" w:sz="0" w:space="0" w:color="auto"/>
          </w:divBdr>
        </w:div>
        <w:div w:id="2050376163">
          <w:marLeft w:val="0"/>
          <w:marRight w:val="0"/>
          <w:marTop w:val="60"/>
          <w:marBottom w:val="0"/>
          <w:divBdr>
            <w:top w:val="none" w:sz="0" w:space="0" w:color="auto"/>
            <w:left w:val="none" w:sz="0" w:space="0" w:color="auto"/>
            <w:bottom w:val="none" w:sz="0" w:space="0" w:color="auto"/>
            <w:right w:val="none" w:sz="0" w:space="0" w:color="auto"/>
          </w:divBdr>
        </w:div>
        <w:div w:id="734007505">
          <w:marLeft w:val="0"/>
          <w:marRight w:val="0"/>
          <w:marTop w:val="60"/>
          <w:marBottom w:val="0"/>
          <w:divBdr>
            <w:top w:val="none" w:sz="0" w:space="0" w:color="auto"/>
            <w:left w:val="none" w:sz="0" w:space="0" w:color="auto"/>
            <w:bottom w:val="none" w:sz="0" w:space="0" w:color="auto"/>
            <w:right w:val="none" w:sz="0" w:space="0" w:color="auto"/>
          </w:divBdr>
        </w:div>
        <w:div w:id="906650478">
          <w:marLeft w:val="0"/>
          <w:marRight w:val="0"/>
          <w:marTop w:val="60"/>
          <w:marBottom w:val="0"/>
          <w:divBdr>
            <w:top w:val="none" w:sz="0" w:space="0" w:color="auto"/>
            <w:left w:val="none" w:sz="0" w:space="0" w:color="auto"/>
            <w:bottom w:val="none" w:sz="0" w:space="0" w:color="auto"/>
            <w:right w:val="none" w:sz="0" w:space="0" w:color="auto"/>
          </w:divBdr>
        </w:div>
        <w:div w:id="111098296">
          <w:marLeft w:val="0"/>
          <w:marRight w:val="0"/>
          <w:marTop w:val="60"/>
          <w:marBottom w:val="0"/>
          <w:divBdr>
            <w:top w:val="none" w:sz="0" w:space="0" w:color="auto"/>
            <w:left w:val="none" w:sz="0" w:space="0" w:color="auto"/>
            <w:bottom w:val="none" w:sz="0" w:space="0" w:color="auto"/>
            <w:right w:val="none" w:sz="0" w:space="0" w:color="auto"/>
          </w:divBdr>
        </w:div>
        <w:div w:id="1913587030">
          <w:marLeft w:val="0"/>
          <w:marRight w:val="0"/>
          <w:marTop w:val="60"/>
          <w:marBottom w:val="0"/>
          <w:divBdr>
            <w:top w:val="none" w:sz="0" w:space="0" w:color="auto"/>
            <w:left w:val="none" w:sz="0" w:space="0" w:color="auto"/>
            <w:bottom w:val="none" w:sz="0" w:space="0" w:color="auto"/>
            <w:right w:val="none" w:sz="0" w:space="0" w:color="auto"/>
          </w:divBdr>
        </w:div>
        <w:div w:id="1093476040">
          <w:marLeft w:val="0"/>
          <w:marRight w:val="0"/>
          <w:marTop w:val="60"/>
          <w:marBottom w:val="0"/>
          <w:divBdr>
            <w:top w:val="none" w:sz="0" w:space="0" w:color="auto"/>
            <w:left w:val="none" w:sz="0" w:space="0" w:color="auto"/>
            <w:bottom w:val="none" w:sz="0" w:space="0" w:color="auto"/>
            <w:right w:val="none" w:sz="0" w:space="0" w:color="auto"/>
          </w:divBdr>
        </w:div>
        <w:div w:id="1747804699">
          <w:marLeft w:val="0"/>
          <w:marRight w:val="0"/>
          <w:marTop w:val="60"/>
          <w:marBottom w:val="0"/>
          <w:divBdr>
            <w:top w:val="none" w:sz="0" w:space="0" w:color="auto"/>
            <w:left w:val="none" w:sz="0" w:space="0" w:color="auto"/>
            <w:bottom w:val="none" w:sz="0" w:space="0" w:color="auto"/>
            <w:right w:val="none" w:sz="0" w:space="0" w:color="auto"/>
          </w:divBdr>
        </w:div>
        <w:div w:id="1550536360">
          <w:marLeft w:val="0"/>
          <w:marRight w:val="0"/>
          <w:marTop w:val="60"/>
          <w:marBottom w:val="0"/>
          <w:divBdr>
            <w:top w:val="none" w:sz="0" w:space="0" w:color="auto"/>
            <w:left w:val="none" w:sz="0" w:space="0" w:color="auto"/>
            <w:bottom w:val="none" w:sz="0" w:space="0" w:color="auto"/>
            <w:right w:val="none" w:sz="0" w:space="0" w:color="auto"/>
          </w:divBdr>
        </w:div>
        <w:div w:id="757867024">
          <w:marLeft w:val="0"/>
          <w:marRight w:val="0"/>
          <w:marTop w:val="60"/>
          <w:marBottom w:val="0"/>
          <w:divBdr>
            <w:top w:val="none" w:sz="0" w:space="0" w:color="auto"/>
            <w:left w:val="none" w:sz="0" w:space="0" w:color="auto"/>
            <w:bottom w:val="none" w:sz="0" w:space="0" w:color="auto"/>
            <w:right w:val="none" w:sz="0" w:space="0" w:color="auto"/>
          </w:divBdr>
        </w:div>
        <w:div w:id="1107384059">
          <w:marLeft w:val="0"/>
          <w:marRight w:val="0"/>
          <w:marTop w:val="60"/>
          <w:marBottom w:val="0"/>
          <w:divBdr>
            <w:top w:val="none" w:sz="0" w:space="0" w:color="auto"/>
            <w:left w:val="none" w:sz="0" w:space="0" w:color="auto"/>
            <w:bottom w:val="none" w:sz="0" w:space="0" w:color="auto"/>
            <w:right w:val="none" w:sz="0" w:space="0" w:color="auto"/>
          </w:divBdr>
        </w:div>
        <w:div w:id="226652049">
          <w:marLeft w:val="0"/>
          <w:marRight w:val="0"/>
          <w:marTop w:val="60"/>
          <w:marBottom w:val="0"/>
          <w:divBdr>
            <w:top w:val="none" w:sz="0" w:space="0" w:color="auto"/>
            <w:left w:val="none" w:sz="0" w:space="0" w:color="auto"/>
            <w:bottom w:val="none" w:sz="0" w:space="0" w:color="auto"/>
            <w:right w:val="none" w:sz="0" w:space="0" w:color="auto"/>
          </w:divBdr>
        </w:div>
      </w:divsChild>
    </w:div>
    <w:div w:id="1017385045">
      <w:bodyDiv w:val="1"/>
      <w:marLeft w:val="0"/>
      <w:marRight w:val="0"/>
      <w:marTop w:val="0"/>
      <w:marBottom w:val="0"/>
      <w:divBdr>
        <w:top w:val="none" w:sz="0" w:space="0" w:color="auto"/>
        <w:left w:val="none" w:sz="0" w:space="0" w:color="auto"/>
        <w:bottom w:val="none" w:sz="0" w:space="0" w:color="auto"/>
        <w:right w:val="none" w:sz="0" w:space="0" w:color="auto"/>
      </w:divBdr>
    </w:div>
    <w:div w:id="102375329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23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742605">
      <w:bodyDiv w:val="1"/>
      <w:marLeft w:val="0"/>
      <w:marRight w:val="0"/>
      <w:marTop w:val="0"/>
      <w:marBottom w:val="0"/>
      <w:divBdr>
        <w:top w:val="none" w:sz="0" w:space="0" w:color="auto"/>
        <w:left w:val="none" w:sz="0" w:space="0" w:color="auto"/>
        <w:bottom w:val="none" w:sz="0" w:space="0" w:color="auto"/>
        <w:right w:val="none" w:sz="0" w:space="0" w:color="auto"/>
      </w:divBdr>
    </w:div>
    <w:div w:id="1066105363">
      <w:bodyDiv w:val="1"/>
      <w:marLeft w:val="0"/>
      <w:marRight w:val="0"/>
      <w:marTop w:val="0"/>
      <w:marBottom w:val="0"/>
      <w:divBdr>
        <w:top w:val="none" w:sz="0" w:space="0" w:color="auto"/>
        <w:left w:val="none" w:sz="0" w:space="0" w:color="auto"/>
        <w:bottom w:val="none" w:sz="0" w:space="0" w:color="auto"/>
        <w:right w:val="none" w:sz="0" w:space="0" w:color="auto"/>
      </w:divBdr>
    </w:div>
    <w:div w:id="1073508981">
      <w:bodyDiv w:val="1"/>
      <w:marLeft w:val="0"/>
      <w:marRight w:val="0"/>
      <w:marTop w:val="0"/>
      <w:marBottom w:val="0"/>
      <w:divBdr>
        <w:top w:val="none" w:sz="0" w:space="0" w:color="auto"/>
        <w:left w:val="none" w:sz="0" w:space="0" w:color="auto"/>
        <w:bottom w:val="none" w:sz="0" w:space="0" w:color="auto"/>
        <w:right w:val="none" w:sz="0" w:space="0" w:color="auto"/>
      </w:divBdr>
    </w:div>
    <w:div w:id="1074274869">
      <w:bodyDiv w:val="1"/>
      <w:marLeft w:val="0"/>
      <w:marRight w:val="0"/>
      <w:marTop w:val="0"/>
      <w:marBottom w:val="0"/>
      <w:divBdr>
        <w:top w:val="none" w:sz="0" w:space="0" w:color="auto"/>
        <w:left w:val="none" w:sz="0" w:space="0" w:color="auto"/>
        <w:bottom w:val="none" w:sz="0" w:space="0" w:color="auto"/>
        <w:right w:val="none" w:sz="0" w:space="0" w:color="auto"/>
      </w:divBdr>
      <w:divsChild>
        <w:div w:id="112215513">
          <w:marLeft w:val="0"/>
          <w:marRight w:val="0"/>
          <w:marTop w:val="0"/>
          <w:marBottom w:val="0"/>
          <w:divBdr>
            <w:top w:val="none" w:sz="0" w:space="0" w:color="auto"/>
            <w:left w:val="none" w:sz="0" w:space="0" w:color="auto"/>
            <w:bottom w:val="none" w:sz="0" w:space="0" w:color="auto"/>
            <w:right w:val="none" w:sz="0" w:space="0" w:color="auto"/>
          </w:divBdr>
        </w:div>
      </w:divsChild>
    </w:div>
    <w:div w:id="1076629450">
      <w:bodyDiv w:val="1"/>
      <w:marLeft w:val="0"/>
      <w:marRight w:val="0"/>
      <w:marTop w:val="0"/>
      <w:marBottom w:val="0"/>
      <w:divBdr>
        <w:top w:val="none" w:sz="0" w:space="0" w:color="auto"/>
        <w:left w:val="none" w:sz="0" w:space="0" w:color="auto"/>
        <w:bottom w:val="none" w:sz="0" w:space="0" w:color="auto"/>
        <w:right w:val="none" w:sz="0" w:space="0" w:color="auto"/>
      </w:divBdr>
    </w:div>
    <w:div w:id="1086998276">
      <w:bodyDiv w:val="1"/>
      <w:marLeft w:val="0"/>
      <w:marRight w:val="0"/>
      <w:marTop w:val="0"/>
      <w:marBottom w:val="0"/>
      <w:divBdr>
        <w:top w:val="none" w:sz="0" w:space="0" w:color="auto"/>
        <w:left w:val="none" w:sz="0" w:space="0" w:color="auto"/>
        <w:bottom w:val="none" w:sz="0" w:space="0" w:color="auto"/>
        <w:right w:val="none" w:sz="0" w:space="0" w:color="auto"/>
      </w:divBdr>
      <w:divsChild>
        <w:div w:id="1379285318">
          <w:marLeft w:val="-300"/>
          <w:marRight w:val="-300"/>
          <w:marTop w:val="0"/>
          <w:marBottom w:val="250"/>
          <w:divBdr>
            <w:top w:val="none" w:sz="0" w:space="0" w:color="auto"/>
            <w:left w:val="none" w:sz="0" w:space="0" w:color="auto"/>
            <w:bottom w:val="none" w:sz="0" w:space="0" w:color="auto"/>
            <w:right w:val="none" w:sz="0" w:space="0" w:color="auto"/>
          </w:divBdr>
        </w:div>
        <w:div w:id="1474719016">
          <w:marLeft w:val="0"/>
          <w:marRight w:val="0"/>
          <w:marTop w:val="0"/>
          <w:marBottom w:val="0"/>
          <w:divBdr>
            <w:top w:val="none" w:sz="0" w:space="0" w:color="auto"/>
            <w:left w:val="none" w:sz="0" w:space="0" w:color="auto"/>
            <w:bottom w:val="none" w:sz="0" w:space="0" w:color="auto"/>
            <w:right w:val="none" w:sz="0" w:space="0" w:color="auto"/>
          </w:divBdr>
          <w:divsChild>
            <w:div w:id="174811592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88767977">
      <w:bodyDiv w:val="1"/>
      <w:marLeft w:val="0"/>
      <w:marRight w:val="0"/>
      <w:marTop w:val="0"/>
      <w:marBottom w:val="0"/>
      <w:divBdr>
        <w:top w:val="none" w:sz="0" w:space="0" w:color="auto"/>
        <w:left w:val="none" w:sz="0" w:space="0" w:color="auto"/>
        <w:bottom w:val="none" w:sz="0" w:space="0" w:color="auto"/>
        <w:right w:val="none" w:sz="0" w:space="0" w:color="auto"/>
      </w:divBdr>
      <w:divsChild>
        <w:div w:id="201134276">
          <w:marLeft w:val="0"/>
          <w:marRight w:val="0"/>
          <w:marTop w:val="0"/>
          <w:marBottom w:val="0"/>
          <w:divBdr>
            <w:top w:val="none" w:sz="0" w:space="0" w:color="auto"/>
            <w:left w:val="none" w:sz="0" w:space="0" w:color="auto"/>
            <w:bottom w:val="none" w:sz="0" w:space="0" w:color="auto"/>
            <w:right w:val="none" w:sz="0" w:space="0" w:color="auto"/>
          </w:divBdr>
          <w:divsChild>
            <w:div w:id="1803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861">
      <w:bodyDiv w:val="1"/>
      <w:marLeft w:val="0"/>
      <w:marRight w:val="0"/>
      <w:marTop w:val="0"/>
      <w:marBottom w:val="0"/>
      <w:divBdr>
        <w:top w:val="none" w:sz="0" w:space="0" w:color="auto"/>
        <w:left w:val="none" w:sz="0" w:space="0" w:color="auto"/>
        <w:bottom w:val="none" w:sz="0" w:space="0" w:color="auto"/>
        <w:right w:val="none" w:sz="0" w:space="0" w:color="auto"/>
      </w:divBdr>
    </w:div>
    <w:div w:id="1131247821">
      <w:bodyDiv w:val="1"/>
      <w:marLeft w:val="0"/>
      <w:marRight w:val="0"/>
      <w:marTop w:val="0"/>
      <w:marBottom w:val="0"/>
      <w:divBdr>
        <w:top w:val="none" w:sz="0" w:space="0" w:color="auto"/>
        <w:left w:val="none" w:sz="0" w:space="0" w:color="auto"/>
        <w:bottom w:val="none" w:sz="0" w:space="0" w:color="auto"/>
        <w:right w:val="none" w:sz="0" w:space="0" w:color="auto"/>
      </w:divBdr>
    </w:div>
    <w:div w:id="1133718090">
      <w:bodyDiv w:val="1"/>
      <w:marLeft w:val="0"/>
      <w:marRight w:val="0"/>
      <w:marTop w:val="0"/>
      <w:marBottom w:val="0"/>
      <w:divBdr>
        <w:top w:val="none" w:sz="0" w:space="0" w:color="auto"/>
        <w:left w:val="none" w:sz="0" w:space="0" w:color="auto"/>
        <w:bottom w:val="none" w:sz="0" w:space="0" w:color="auto"/>
        <w:right w:val="none" w:sz="0" w:space="0" w:color="auto"/>
      </w:divBdr>
    </w:div>
    <w:div w:id="1157263072">
      <w:bodyDiv w:val="1"/>
      <w:marLeft w:val="0"/>
      <w:marRight w:val="0"/>
      <w:marTop w:val="0"/>
      <w:marBottom w:val="0"/>
      <w:divBdr>
        <w:top w:val="none" w:sz="0" w:space="0" w:color="auto"/>
        <w:left w:val="none" w:sz="0" w:space="0" w:color="auto"/>
        <w:bottom w:val="none" w:sz="0" w:space="0" w:color="auto"/>
        <w:right w:val="none" w:sz="0" w:space="0" w:color="auto"/>
      </w:divBdr>
      <w:divsChild>
        <w:div w:id="1440760086">
          <w:marLeft w:val="0"/>
          <w:marRight w:val="0"/>
          <w:marTop w:val="0"/>
          <w:marBottom w:val="0"/>
          <w:divBdr>
            <w:top w:val="none" w:sz="0" w:space="0" w:color="auto"/>
            <w:left w:val="none" w:sz="0" w:space="0" w:color="auto"/>
            <w:bottom w:val="none" w:sz="0" w:space="0" w:color="auto"/>
            <w:right w:val="none" w:sz="0" w:space="0" w:color="auto"/>
          </w:divBdr>
        </w:div>
        <w:div w:id="2142917399">
          <w:marLeft w:val="0"/>
          <w:marRight w:val="0"/>
          <w:marTop w:val="0"/>
          <w:marBottom w:val="0"/>
          <w:divBdr>
            <w:top w:val="none" w:sz="0" w:space="0" w:color="auto"/>
            <w:left w:val="none" w:sz="0" w:space="0" w:color="auto"/>
            <w:bottom w:val="none" w:sz="0" w:space="0" w:color="auto"/>
            <w:right w:val="none" w:sz="0" w:space="0" w:color="auto"/>
          </w:divBdr>
        </w:div>
      </w:divsChild>
    </w:div>
    <w:div w:id="1169906105">
      <w:bodyDiv w:val="1"/>
      <w:marLeft w:val="0"/>
      <w:marRight w:val="0"/>
      <w:marTop w:val="0"/>
      <w:marBottom w:val="0"/>
      <w:divBdr>
        <w:top w:val="none" w:sz="0" w:space="0" w:color="auto"/>
        <w:left w:val="none" w:sz="0" w:space="0" w:color="auto"/>
        <w:bottom w:val="none" w:sz="0" w:space="0" w:color="auto"/>
        <w:right w:val="none" w:sz="0" w:space="0" w:color="auto"/>
      </w:divBdr>
      <w:divsChild>
        <w:div w:id="1455556533">
          <w:marLeft w:val="0"/>
          <w:marRight w:val="0"/>
          <w:marTop w:val="0"/>
          <w:marBottom w:val="0"/>
          <w:divBdr>
            <w:top w:val="none" w:sz="0" w:space="0" w:color="auto"/>
            <w:left w:val="none" w:sz="0" w:space="0" w:color="auto"/>
            <w:bottom w:val="none" w:sz="0" w:space="0" w:color="auto"/>
            <w:right w:val="none" w:sz="0" w:space="0" w:color="auto"/>
          </w:divBdr>
          <w:divsChild>
            <w:div w:id="1007097076">
              <w:marLeft w:val="0"/>
              <w:marRight w:val="0"/>
              <w:marTop w:val="0"/>
              <w:marBottom w:val="0"/>
              <w:divBdr>
                <w:top w:val="none" w:sz="0" w:space="0" w:color="auto"/>
                <w:left w:val="none" w:sz="0" w:space="0" w:color="auto"/>
                <w:bottom w:val="none" w:sz="0" w:space="0" w:color="auto"/>
                <w:right w:val="none" w:sz="0" w:space="0" w:color="auto"/>
              </w:divBdr>
              <w:divsChild>
                <w:div w:id="1459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9938">
      <w:bodyDiv w:val="1"/>
      <w:marLeft w:val="0"/>
      <w:marRight w:val="0"/>
      <w:marTop w:val="0"/>
      <w:marBottom w:val="0"/>
      <w:divBdr>
        <w:top w:val="none" w:sz="0" w:space="0" w:color="auto"/>
        <w:left w:val="none" w:sz="0" w:space="0" w:color="auto"/>
        <w:bottom w:val="none" w:sz="0" w:space="0" w:color="auto"/>
        <w:right w:val="none" w:sz="0" w:space="0" w:color="auto"/>
      </w:divBdr>
      <w:divsChild>
        <w:div w:id="1221555767">
          <w:marLeft w:val="0"/>
          <w:marRight w:val="0"/>
          <w:marTop w:val="0"/>
          <w:marBottom w:val="0"/>
          <w:divBdr>
            <w:top w:val="none" w:sz="0" w:space="0" w:color="auto"/>
            <w:left w:val="none" w:sz="0" w:space="0" w:color="auto"/>
            <w:bottom w:val="none" w:sz="0" w:space="0" w:color="auto"/>
            <w:right w:val="none" w:sz="0" w:space="0" w:color="auto"/>
          </w:divBdr>
        </w:div>
      </w:divsChild>
    </w:div>
    <w:div w:id="1233195809">
      <w:bodyDiv w:val="1"/>
      <w:marLeft w:val="0"/>
      <w:marRight w:val="0"/>
      <w:marTop w:val="0"/>
      <w:marBottom w:val="0"/>
      <w:divBdr>
        <w:top w:val="none" w:sz="0" w:space="0" w:color="auto"/>
        <w:left w:val="none" w:sz="0" w:space="0" w:color="auto"/>
        <w:bottom w:val="none" w:sz="0" w:space="0" w:color="auto"/>
        <w:right w:val="none" w:sz="0" w:space="0" w:color="auto"/>
      </w:divBdr>
      <w:divsChild>
        <w:div w:id="1147473125">
          <w:marLeft w:val="0"/>
          <w:marRight w:val="0"/>
          <w:marTop w:val="0"/>
          <w:marBottom w:val="0"/>
          <w:divBdr>
            <w:top w:val="none" w:sz="0" w:space="0" w:color="auto"/>
            <w:left w:val="none" w:sz="0" w:space="0" w:color="auto"/>
            <w:bottom w:val="none" w:sz="0" w:space="0" w:color="auto"/>
            <w:right w:val="none" w:sz="0" w:space="0" w:color="auto"/>
          </w:divBdr>
        </w:div>
      </w:divsChild>
    </w:div>
    <w:div w:id="1238245703">
      <w:bodyDiv w:val="1"/>
      <w:marLeft w:val="0"/>
      <w:marRight w:val="0"/>
      <w:marTop w:val="0"/>
      <w:marBottom w:val="0"/>
      <w:divBdr>
        <w:top w:val="none" w:sz="0" w:space="0" w:color="auto"/>
        <w:left w:val="none" w:sz="0" w:space="0" w:color="auto"/>
        <w:bottom w:val="none" w:sz="0" w:space="0" w:color="auto"/>
        <w:right w:val="none" w:sz="0" w:space="0" w:color="auto"/>
      </w:divBdr>
    </w:div>
    <w:div w:id="1244148936">
      <w:bodyDiv w:val="1"/>
      <w:marLeft w:val="0"/>
      <w:marRight w:val="0"/>
      <w:marTop w:val="0"/>
      <w:marBottom w:val="0"/>
      <w:divBdr>
        <w:top w:val="none" w:sz="0" w:space="0" w:color="auto"/>
        <w:left w:val="none" w:sz="0" w:space="0" w:color="auto"/>
        <w:bottom w:val="none" w:sz="0" w:space="0" w:color="auto"/>
        <w:right w:val="none" w:sz="0" w:space="0" w:color="auto"/>
      </w:divBdr>
    </w:div>
    <w:div w:id="1277253866">
      <w:bodyDiv w:val="1"/>
      <w:marLeft w:val="0"/>
      <w:marRight w:val="0"/>
      <w:marTop w:val="0"/>
      <w:marBottom w:val="0"/>
      <w:divBdr>
        <w:top w:val="none" w:sz="0" w:space="0" w:color="auto"/>
        <w:left w:val="none" w:sz="0" w:space="0" w:color="auto"/>
        <w:bottom w:val="none" w:sz="0" w:space="0" w:color="auto"/>
        <w:right w:val="none" w:sz="0" w:space="0" w:color="auto"/>
      </w:divBdr>
    </w:div>
    <w:div w:id="1299259892">
      <w:bodyDiv w:val="1"/>
      <w:marLeft w:val="0"/>
      <w:marRight w:val="0"/>
      <w:marTop w:val="0"/>
      <w:marBottom w:val="0"/>
      <w:divBdr>
        <w:top w:val="none" w:sz="0" w:space="0" w:color="auto"/>
        <w:left w:val="none" w:sz="0" w:space="0" w:color="auto"/>
        <w:bottom w:val="none" w:sz="0" w:space="0" w:color="auto"/>
        <w:right w:val="none" w:sz="0" w:space="0" w:color="auto"/>
      </w:divBdr>
    </w:div>
    <w:div w:id="1335957381">
      <w:bodyDiv w:val="1"/>
      <w:marLeft w:val="0"/>
      <w:marRight w:val="0"/>
      <w:marTop w:val="0"/>
      <w:marBottom w:val="0"/>
      <w:divBdr>
        <w:top w:val="none" w:sz="0" w:space="0" w:color="auto"/>
        <w:left w:val="none" w:sz="0" w:space="0" w:color="auto"/>
        <w:bottom w:val="none" w:sz="0" w:space="0" w:color="auto"/>
        <w:right w:val="none" w:sz="0" w:space="0" w:color="auto"/>
      </w:divBdr>
    </w:div>
    <w:div w:id="1342050260">
      <w:bodyDiv w:val="1"/>
      <w:marLeft w:val="0"/>
      <w:marRight w:val="0"/>
      <w:marTop w:val="0"/>
      <w:marBottom w:val="0"/>
      <w:divBdr>
        <w:top w:val="none" w:sz="0" w:space="0" w:color="auto"/>
        <w:left w:val="none" w:sz="0" w:space="0" w:color="auto"/>
        <w:bottom w:val="none" w:sz="0" w:space="0" w:color="auto"/>
        <w:right w:val="none" w:sz="0" w:space="0" w:color="auto"/>
      </w:divBdr>
      <w:divsChild>
        <w:div w:id="1952777709">
          <w:marLeft w:val="0"/>
          <w:marRight w:val="0"/>
          <w:marTop w:val="0"/>
          <w:marBottom w:val="0"/>
          <w:divBdr>
            <w:top w:val="none" w:sz="0" w:space="0" w:color="auto"/>
            <w:left w:val="none" w:sz="0" w:space="0" w:color="auto"/>
            <w:bottom w:val="none" w:sz="0" w:space="0" w:color="auto"/>
            <w:right w:val="none" w:sz="0" w:space="0" w:color="auto"/>
          </w:divBdr>
        </w:div>
      </w:divsChild>
    </w:div>
    <w:div w:id="1348406191">
      <w:bodyDiv w:val="1"/>
      <w:marLeft w:val="0"/>
      <w:marRight w:val="0"/>
      <w:marTop w:val="0"/>
      <w:marBottom w:val="0"/>
      <w:divBdr>
        <w:top w:val="none" w:sz="0" w:space="0" w:color="auto"/>
        <w:left w:val="none" w:sz="0" w:space="0" w:color="auto"/>
        <w:bottom w:val="none" w:sz="0" w:space="0" w:color="auto"/>
        <w:right w:val="none" w:sz="0" w:space="0" w:color="auto"/>
      </w:divBdr>
    </w:div>
    <w:div w:id="1350793362">
      <w:bodyDiv w:val="1"/>
      <w:marLeft w:val="0"/>
      <w:marRight w:val="0"/>
      <w:marTop w:val="0"/>
      <w:marBottom w:val="0"/>
      <w:divBdr>
        <w:top w:val="none" w:sz="0" w:space="0" w:color="auto"/>
        <w:left w:val="none" w:sz="0" w:space="0" w:color="auto"/>
        <w:bottom w:val="none" w:sz="0" w:space="0" w:color="auto"/>
        <w:right w:val="none" w:sz="0" w:space="0" w:color="auto"/>
      </w:divBdr>
      <w:divsChild>
        <w:div w:id="680819590">
          <w:marLeft w:val="0"/>
          <w:marRight w:val="0"/>
          <w:marTop w:val="0"/>
          <w:marBottom w:val="0"/>
          <w:divBdr>
            <w:top w:val="none" w:sz="0" w:space="0" w:color="auto"/>
            <w:left w:val="none" w:sz="0" w:space="0" w:color="auto"/>
            <w:bottom w:val="none" w:sz="0" w:space="0" w:color="auto"/>
            <w:right w:val="none" w:sz="0" w:space="0" w:color="auto"/>
          </w:divBdr>
        </w:div>
        <w:div w:id="1584339656">
          <w:marLeft w:val="0"/>
          <w:marRight w:val="0"/>
          <w:marTop w:val="0"/>
          <w:marBottom w:val="0"/>
          <w:divBdr>
            <w:top w:val="none" w:sz="0" w:space="0" w:color="auto"/>
            <w:left w:val="none" w:sz="0" w:space="0" w:color="auto"/>
            <w:bottom w:val="none" w:sz="0" w:space="0" w:color="auto"/>
            <w:right w:val="none" w:sz="0" w:space="0" w:color="auto"/>
          </w:divBdr>
        </w:div>
        <w:div w:id="1951011947">
          <w:marLeft w:val="0"/>
          <w:marRight w:val="0"/>
          <w:marTop w:val="0"/>
          <w:marBottom w:val="0"/>
          <w:divBdr>
            <w:top w:val="none" w:sz="0" w:space="0" w:color="auto"/>
            <w:left w:val="none" w:sz="0" w:space="0" w:color="auto"/>
            <w:bottom w:val="none" w:sz="0" w:space="0" w:color="auto"/>
            <w:right w:val="none" w:sz="0" w:space="0" w:color="auto"/>
          </w:divBdr>
        </w:div>
      </w:divsChild>
    </w:div>
    <w:div w:id="1355763286">
      <w:bodyDiv w:val="1"/>
      <w:marLeft w:val="0"/>
      <w:marRight w:val="0"/>
      <w:marTop w:val="0"/>
      <w:marBottom w:val="0"/>
      <w:divBdr>
        <w:top w:val="none" w:sz="0" w:space="0" w:color="auto"/>
        <w:left w:val="none" w:sz="0" w:space="0" w:color="auto"/>
        <w:bottom w:val="none" w:sz="0" w:space="0" w:color="auto"/>
        <w:right w:val="none" w:sz="0" w:space="0" w:color="auto"/>
      </w:divBdr>
    </w:div>
    <w:div w:id="1370254252">
      <w:bodyDiv w:val="1"/>
      <w:marLeft w:val="0"/>
      <w:marRight w:val="0"/>
      <w:marTop w:val="0"/>
      <w:marBottom w:val="0"/>
      <w:divBdr>
        <w:top w:val="none" w:sz="0" w:space="0" w:color="auto"/>
        <w:left w:val="none" w:sz="0" w:space="0" w:color="auto"/>
        <w:bottom w:val="none" w:sz="0" w:space="0" w:color="auto"/>
        <w:right w:val="none" w:sz="0" w:space="0" w:color="auto"/>
      </w:divBdr>
    </w:div>
    <w:div w:id="1378778828">
      <w:bodyDiv w:val="1"/>
      <w:marLeft w:val="0"/>
      <w:marRight w:val="0"/>
      <w:marTop w:val="0"/>
      <w:marBottom w:val="0"/>
      <w:divBdr>
        <w:top w:val="none" w:sz="0" w:space="0" w:color="auto"/>
        <w:left w:val="none" w:sz="0" w:space="0" w:color="auto"/>
        <w:bottom w:val="none" w:sz="0" w:space="0" w:color="auto"/>
        <w:right w:val="none" w:sz="0" w:space="0" w:color="auto"/>
      </w:divBdr>
      <w:divsChild>
        <w:div w:id="903295502">
          <w:marLeft w:val="0"/>
          <w:marRight w:val="0"/>
          <w:marTop w:val="0"/>
          <w:marBottom w:val="0"/>
          <w:divBdr>
            <w:top w:val="none" w:sz="0" w:space="0" w:color="auto"/>
            <w:left w:val="none" w:sz="0" w:space="0" w:color="auto"/>
            <w:bottom w:val="none" w:sz="0" w:space="0" w:color="auto"/>
            <w:right w:val="none" w:sz="0" w:space="0" w:color="auto"/>
          </w:divBdr>
          <w:divsChild>
            <w:div w:id="1713000547">
              <w:marLeft w:val="0"/>
              <w:marRight w:val="0"/>
              <w:marTop w:val="0"/>
              <w:marBottom w:val="0"/>
              <w:divBdr>
                <w:top w:val="none" w:sz="0" w:space="0" w:color="auto"/>
                <w:left w:val="none" w:sz="0" w:space="0" w:color="auto"/>
                <w:bottom w:val="none" w:sz="0" w:space="0" w:color="auto"/>
                <w:right w:val="none" w:sz="0" w:space="0" w:color="auto"/>
              </w:divBdr>
            </w:div>
            <w:div w:id="374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4029">
      <w:bodyDiv w:val="1"/>
      <w:marLeft w:val="0"/>
      <w:marRight w:val="0"/>
      <w:marTop w:val="0"/>
      <w:marBottom w:val="0"/>
      <w:divBdr>
        <w:top w:val="none" w:sz="0" w:space="0" w:color="auto"/>
        <w:left w:val="none" w:sz="0" w:space="0" w:color="auto"/>
        <w:bottom w:val="none" w:sz="0" w:space="0" w:color="auto"/>
        <w:right w:val="none" w:sz="0" w:space="0" w:color="auto"/>
      </w:divBdr>
    </w:div>
    <w:div w:id="1426655684">
      <w:bodyDiv w:val="1"/>
      <w:marLeft w:val="0"/>
      <w:marRight w:val="0"/>
      <w:marTop w:val="0"/>
      <w:marBottom w:val="0"/>
      <w:divBdr>
        <w:top w:val="none" w:sz="0" w:space="0" w:color="auto"/>
        <w:left w:val="none" w:sz="0" w:space="0" w:color="auto"/>
        <w:bottom w:val="none" w:sz="0" w:space="0" w:color="auto"/>
        <w:right w:val="none" w:sz="0" w:space="0" w:color="auto"/>
      </w:divBdr>
      <w:divsChild>
        <w:div w:id="453135109">
          <w:marLeft w:val="-300"/>
          <w:marRight w:val="-300"/>
          <w:marTop w:val="290"/>
          <w:marBottom w:val="290"/>
          <w:divBdr>
            <w:top w:val="none" w:sz="0" w:space="0" w:color="auto"/>
            <w:left w:val="none" w:sz="0" w:space="0" w:color="auto"/>
            <w:bottom w:val="none" w:sz="0" w:space="0" w:color="auto"/>
            <w:right w:val="none" w:sz="0" w:space="0" w:color="auto"/>
          </w:divBdr>
        </w:div>
        <w:div w:id="192769657">
          <w:marLeft w:val="-300"/>
          <w:marRight w:val="-300"/>
          <w:marTop w:val="0"/>
          <w:marBottom w:val="250"/>
          <w:divBdr>
            <w:top w:val="none" w:sz="0" w:space="0" w:color="auto"/>
            <w:left w:val="none" w:sz="0" w:space="0" w:color="auto"/>
            <w:bottom w:val="none" w:sz="0" w:space="0" w:color="auto"/>
            <w:right w:val="none" w:sz="0" w:space="0" w:color="auto"/>
          </w:divBdr>
        </w:div>
        <w:div w:id="884027961">
          <w:marLeft w:val="-300"/>
          <w:marRight w:val="-300"/>
          <w:marTop w:val="290"/>
          <w:marBottom w:val="290"/>
          <w:divBdr>
            <w:top w:val="none" w:sz="0" w:space="0" w:color="auto"/>
            <w:left w:val="none" w:sz="0" w:space="0" w:color="auto"/>
            <w:bottom w:val="none" w:sz="0" w:space="0" w:color="auto"/>
            <w:right w:val="none" w:sz="0" w:space="0" w:color="auto"/>
          </w:divBdr>
        </w:div>
      </w:divsChild>
    </w:div>
    <w:div w:id="1433470353">
      <w:bodyDiv w:val="1"/>
      <w:marLeft w:val="0"/>
      <w:marRight w:val="0"/>
      <w:marTop w:val="0"/>
      <w:marBottom w:val="0"/>
      <w:divBdr>
        <w:top w:val="none" w:sz="0" w:space="0" w:color="auto"/>
        <w:left w:val="none" w:sz="0" w:space="0" w:color="auto"/>
        <w:bottom w:val="none" w:sz="0" w:space="0" w:color="auto"/>
        <w:right w:val="none" w:sz="0" w:space="0" w:color="auto"/>
      </w:divBdr>
    </w:div>
    <w:div w:id="1438019375">
      <w:bodyDiv w:val="1"/>
      <w:marLeft w:val="0"/>
      <w:marRight w:val="0"/>
      <w:marTop w:val="0"/>
      <w:marBottom w:val="0"/>
      <w:divBdr>
        <w:top w:val="none" w:sz="0" w:space="0" w:color="auto"/>
        <w:left w:val="none" w:sz="0" w:space="0" w:color="auto"/>
        <w:bottom w:val="none" w:sz="0" w:space="0" w:color="auto"/>
        <w:right w:val="none" w:sz="0" w:space="0" w:color="auto"/>
      </w:divBdr>
      <w:divsChild>
        <w:div w:id="905798041">
          <w:marLeft w:val="0"/>
          <w:marRight w:val="0"/>
          <w:marTop w:val="0"/>
          <w:marBottom w:val="0"/>
          <w:divBdr>
            <w:top w:val="none" w:sz="0" w:space="0" w:color="auto"/>
            <w:left w:val="none" w:sz="0" w:space="0" w:color="auto"/>
            <w:bottom w:val="none" w:sz="0" w:space="0" w:color="auto"/>
            <w:right w:val="none" w:sz="0" w:space="0" w:color="auto"/>
          </w:divBdr>
        </w:div>
        <w:div w:id="1412001977">
          <w:marLeft w:val="0"/>
          <w:marRight w:val="0"/>
          <w:marTop w:val="0"/>
          <w:marBottom w:val="0"/>
          <w:divBdr>
            <w:top w:val="none" w:sz="0" w:space="0" w:color="auto"/>
            <w:left w:val="none" w:sz="0" w:space="0" w:color="auto"/>
            <w:bottom w:val="none" w:sz="0" w:space="0" w:color="auto"/>
            <w:right w:val="none" w:sz="0" w:space="0" w:color="auto"/>
          </w:divBdr>
        </w:div>
        <w:div w:id="310671118">
          <w:marLeft w:val="0"/>
          <w:marRight w:val="0"/>
          <w:marTop w:val="0"/>
          <w:marBottom w:val="0"/>
          <w:divBdr>
            <w:top w:val="none" w:sz="0" w:space="0" w:color="auto"/>
            <w:left w:val="none" w:sz="0" w:space="0" w:color="auto"/>
            <w:bottom w:val="none" w:sz="0" w:space="0" w:color="auto"/>
            <w:right w:val="none" w:sz="0" w:space="0" w:color="auto"/>
          </w:divBdr>
        </w:div>
        <w:div w:id="133328252">
          <w:marLeft w:val="0"/>
          <w:marRight w:val="0"/>
          <w:marTop w:val="0"/>
          <w:marBottom w:val="0"/>
          <w:divBdr>
            <w:top w:val="none" w:sz="0" w:space="0" w:color="auto"/>
            <w:left w:val="none" w:sz="0" w:space="0" w:color="auto"/>
            <w:bottom w:val="none" w:sz="0" w:space="0" w:color="auto"/>
            <w:right w:val="none" w:sz="0" w:space="0" w:color="auto"/>
          </w:divBdr>
          <w:divsChild>
            <w:div w:id="1706709995">
              <w:marLeft w:val="0"/>
              <w:marRight w:val="0"/>
              <w:marTop w:val="0"/>
              <w:marBottom w:val="0"/>
              <w:divBdr>
                <w:top w:val="none" w:sz="0" w:space="0" w:color="auto"/>
                <w:left w:val="none" w:sz="0" w:space="0" w:color="auto"/>
                <w:bottom w:val="none" w:sz="0" w:space="0" w:color="auto"/>
                <w:right w:val="none" w:sz="0" w:space="0" w:color="auto"/>
              </w:divBdr>
              <w:divsChild>
                <w:div w:id="882519393">
                  <w:marLeft w:val="0"/>
                  <w:marRight w:val="0"/>
                  <w:marTop w:val="0"/>
                  <w:marBottom w:val="0"/>
                  <w:divBdr>
                    <w:top w:val="none" w:sz="0" w:space="0" w:color="auto"/>
                    <w:left w:val="none" w:sz="0" w:space="0" w:color="auto"/>
                    <w:bottom w:val="none" w:sz="0" w:space="0" w:color="auto"/>
                    <w:right w:val="none" w:sz="0" w:space="0" w:color="auto"/>
                  </w:divBdr>
                  <w:divsChild>
                    <w:div w:id="575090769">
                      <w:marLeft w:val="0"/>
                      <w:marRight w:val="0"/>
                      <w:marTop w:val="0"/>
                      <w:marBottom w:val="0"/>
                      <w:divBdr>
                        <w:top w:val="none" w:sz="0" w:space="0" w:color="auto"/>
                        <w:left w:val="none" w:sz="0" w:space="0" w:color="auto"/>
                        <w:bottom w:val="none" w:sz="0" w:space="0" w:color="auto"/>
                        <w:right w:val="none" w:sz="0" w:space="0" w:color="auto"/>
                      </w:divBdr>
                      <w:divsChild>
                        <w:div w:id="217784099">
                          <w:marLeft w:val="0"/>
                          <w:marRight w:val="0"/>
                          <w:marTop w:val="0"/>
                          <w:marBottom w:val="0"/>
                          <w:divBdr>
                            <w:top w:val="none" w:sz="0" w:space="0" w:color="auto"/>
                            <w:left w:val="none" w:sz="0" w:space="0" w:color="auto"/>
                            <w:bottom w:val="none" w:sz="0" w:space="0" w:color="auto"/>
                            <w:right w:val="none" w:sz="0" w:space="0" w:color="auto"/>
                          </w:divBdr>
                        </w:div>
                      </w:divsChild>
                    </w:div>
                    <w:div w:id="196089516">
                      <w:marLeft w:val="0"/>
                      <w:marRight w:val="0"/>
                      <w:marTop w:val="0"/>
                      <w:marBottom w:val="0"/>
                      <w:divBdr>
                        <w:top w:val="none" w:sz="0" w:space="0" w:color="auto"/>
                        <w:left w:val="none" w:sz="0" w:space="0" w:color="auto"/>
                        <w:bottom w:val="none" w:sz="0" w:space="0" w:color="auto"/>
                        <w:right w:val="none" w:sz="0" w:space="0" w:color="auto"/>
                      </w:divBdr>
                      <w:divsChild>
                        <w:div w:id="974333438">
                          <w:marLeft w:val="0"/>
                          <w:marRight w:val="0"/>
                          <w:marTop w:val="0"/>
                          <w:marBottom w:val="0"/>
                          <w:divBdr>
                            <w:top w:val="none" w:sz="0" w:space="0" w:color="auto"/>
                            <w:left w:val="none" w:sz="0" w:space="0" w:color="auto"/>
                            <w:bottom w:val="none" w:sz="0" w:space="0" w:color="auto"/>
                            <w:right w:val="none" w:sz="0" w:space="0" w:color="auto"/>
                          </w:divBdr>
                        </w:div>
                      </w:divsChild>
                    </w:div>
                    <w:div w:id="1577937725">
                      <w:marLeft w:val="0"/>
                      <w:marRight w:val="0"/>
                      <w:marTop w:val="0"/>
                      <w:marBottom w:val="0"/>
                      <w:divBdr>
                        <w:top w:val="none" w:sz="0" w:space="0" w:color="auto"/>
                        <w:left w:val="none" w:sz="0" w:space="0" w:color="auto"/>
                        <w:bottom w:val="none" w:sz="0" w:space="0" w:color="auto"/>
                        <w:right w:val="none" w:sz="0" w:space="0" w:color="auto"/>
                      </w:divBdr>
                    </w:div>
                    <w:div w:id="745346440">
                      <w:marLeft w:val="0"/>
                      <w:marRight w:val="0"/>
                      <w:marTop w:val="0"/>
                      <w:marBottom w:val="0"/>
                      <w:divBdr>
                        <w:top w:val="none" w:sz="0" w:space="0" w:color="auto"/>
                        <w:left w:val="none" w:sz="0" w:space="0" w:color="auto"/>
                        <w:bottom w:val="none" w:sz="0" w:space="0" w:color="auto"/>
                        <w:right w:val="none" w:sz="0" w:space="0" w:color="auto"/>
                      </w:divBdr>
                    </w:div>
                    <w:div w:id="495607631">
                      <w:marLeft w:val="0"/>
                      <w:marRight w:val="0"/>
                      <w:marTop w:val="0"/>
                      <w:marBottom w:val="0"/>
                      <w:divBdr>
                        <w:top w:val="none" w:sz="0" w:space="0" w:color="auto"/>
                        <w:left w:val="none" w:sz="0" w:space="0" w:color="auto"/>
                        <w:bottom w:val="none" w:sz="0" w:space="0" w:color="auto"/>
                        <w:right w:val="none" w:sz="0" w:space="0" w:color="auto"/>
                      </w:divBdr>
                    </w:div>
                    <w:div w:id="69619034">
                      <w:marLeft w:val="0"/>
                      <w:marRight w:val="0"/>
                      <w:marTop w:val="0"/>
                      <w:marBottom w:val="0"/>
                      <w:divBdr>
                        <w:top w:val="none" w:sz="0" w:space="0" w:color="auto"/>
                        <w:left w:val="none" w:sz="0" w:space="0" w:color="auto"/>
                        <w:bottom w:val="none" w:sz="0" w:space="0" w:color="auto"/>
                        <w:right w:val="none" w:sz="0" w:space="0" w:color="auto"/>
                      </w:divBdr>
                    </w:div>
                    <w:div w:id="636224686">
                      <w:marLeft w:val="0"/>
                      <w:marRight w:val="0"/>
                      <w:marTop w:val="0"/>
                      <w:marBottom w:val="0"/>
                      <w:divBdr>
                        <w:top w:val="none" w:sz="0" w:space="0" w:color="auto"/>
                        <w:left w:val="none" w:sz="0" w:space="0" w:color="auto"/>
                        <w:bottom w:val="none" w:sz="0" w:space="0" w:color="auto"/>
                        <w:right w:val="none" w:sz="0" w:space="0" w:color="auto"/>
                      </w:divBdr>
                    </w:div>
                    <w:div w:id="515116891">
                      <w:marLeft w:val="0"/>
                      <w:marRight w:val="0"/>
                      <w:marTop w:val="0"/>
                      <w:marBottom w:val="0"/>
                      <w:divBdr>
                        <w:top w:val="none" w:sz="0" w:space="0" w:color="auto"/>
                        <w:left w:val="none" w:sz="0" w:space="0" w:color="auto"/>
                        <w:bottom w:val="none" w:sz="0" w:space="0" w:color="auto"/>
                        <w:right w:val="none" w:sz="0" w:space="0" w:color="auto"/>
                      </w:divBdr>
                    </w:div>
                    <w:div w:id="777988763">
                      <w:marLeft w:val="0"/>
                      <w:marRight w:val="0"/>
                      <w:marTop w:val="0"/>
                      <w:marBottom w:val="0"/>
                      <w:divBdr>
                        <w:top w:val="none" w:sz="0" w:space="0" w:color="auto"/>
                        <w:left w:val="none" w:sz="0" w:space="0" w:color="auto"/>
                        <w:bottom w:val="none" w:sz="0" w:space="0" w:color="auto"/>
                        <w:right w:val="none" w:sz="0" w:space="0" w:color="auto"/>
                      </w:divBdr>
                    </w:div>
                    <w:div w:id="297882721">
                      <w:marLeft w:val="0"/>
                      <w:marRight w:val="0"/>
                      <w:marTop w:val="0"/>
                      <w:marBottom w:val="0"/>
                      <w:divBdr>
                        <w:top w:val="none" w:sz="0" w:space="0" w:color="auto"/>
                        <w:left w:val="none" w:sz="0" w:space="0" w:color="auto"/>
                        <w:bottom w:val="none" w:sz="0" w:space="0" w:color="auto"/>
                        <w:right w:val="none" w:sz="0" w:space="0" w:color="auto"/>
                      </w:divBdr>
                    </w:div>
                    <w:div w:id="895823437">
                      <w:marLeft w:val="0"/>
                      <w:marRight w:val="0"/>
                      <w:marTop w:val="0"/>
                      <w:marBottom w:val="0"/>
                      <w:divBdr>
                        <w:top w:val="none" w:sz="0" w:space="0" w:color="auto"/>
                        <w:left w:val="none" w:sz="0" w:space="0" w:color="auto"/>
                        <w:bottom w:val="none" w:sz="0" w:space="0" w:color="auto"/>
                        <w:right w:val="none" w:sz="0" w:space="0" w:color="auto"/>
                      </w:divBdr>
                    </w:div>
                    <w:div w:id="1452358857">
                      <w:marLeft w:val="0"/>
                      <w:marRight w:val="0"/>
                      <w:marTop w:val="0"/>
                      <w:marBottom w:val="0"/>
                      <w:divBdr>
                        <w:top w:val="none" w:sz="0" w:space="0" w:color="auto"/>
                        <w:left w:val="none" w:sz="0" w:space="0" w:color="auto"/>
                        <w:bottom w:val="none" w:sz="0" w:space="0" w:color="auto"/>
                        <w:right w:val="none" w:sz="0" w:space="0" w:color="auto"/>
                      </w:divBdr>
                    </w:div>
                    <w:div w:id="102654413">
                      <w:marLeft w:val="0"/>
                      <w:marRight w:val="0"/>
                      <w:marTop w:val="0"/>
                      <w:marBottom w:val="0"/>
                      <w:divBdr>
                        <w:top w:val="none" w:sz="0" w:space="0" w:color="auto"/>
                        <w:left w:val="none" w:sz="0" w:space="0" w:color="auto"/>
                        <w:bottom w:val="none" w:sz="0" w:space="0" w:color="auto"/>
                        <w:right w:val="none" w:sz="0" w:space="0" w:color="auto"/>
                      </w:divBdr>
                    </w:div>
                    <w:div w:id="510686189">
                      <w:marLeft w:val="0"/>
                      <w:marRight w:val="0"/>
                      <w:marTop w:val="0"/>
                      <w:marBottom w:val="0"/>
                      <w:divBdr>
                        <w:top w:val="none" w:sz="0" w:space="0" w:color="auto"/>
                        <w:left w:val="none" w:sz="0" w:space="0" w:color="auto"/>
                        <w:bottom w:val="none" w:sz="0" w:space="0" w:color="auto"/>
                        <w:right w:val="none" w:sz="0" w:space="0" w:color="auto"/>
                      </w:divBdr>
                    </w:div>
                    <w:div w:id="1774547882">
                      <w:marLeft w:val="0"/>
                      <w:marRight w:val="0"/>
                      <w:marTop w:val="0"/>
                      <w:marBottom w:val="0"/>
                      <w:divBdr>
                        <w:top w:val="none" w:sz="0" w:space="0" w:color="auto"/>
                        <w:left w:val="none" w:sz="0" w:space="0" w:color="auto"/>
                        <w:bottom w:val="none" w:sz="0" w:space="0" w:color="auto"/>
                        <w:right w:val="none" w:sz="0" w:space="0" w:color="auto"/>
                      </w:divBdr>
                    </w:div>
                    <w:div w:id="1970818644">
                      <w:marLeft w:val="0"/>
                      <w:marRight w:val="0"/>
                      <w:marTop w:val="0"/>
                      <w:marBottom w:val="0"/>
                      <w:divBdr>
                        <w:top w:val="none" w:sz="0" w:space="0" w:color="auto"/>
                        <w:left w:val="none" w:sz="0" w:space="0" w:color="auto"/>
                        <w:bottom w:val="none" w:sz="0" w:space="0" w:color="auto"/>
                        <w:right w:val="none" w:sz="0" w:space="0" w:color="auto"/>
                      </w:divBdr>
                    </w:div>
                    <w:div w:id="2090958110">
                      <w:marLeft w:val="0"/>
                      <w:marRight w:val="0"/>
                      <w:marTop w:val="0"/>
                      <w:marBottom w:val="0"/>
                      <w:divBdr>
                        <w:top w:val="none" w:sz="0" w:space="0" w:color="auto"/>
                        <w:left w:val="none" w:sz="0" w:space="0" w:color="auto"/>
                        <w:bottom w:val="none" w:sz="0" w:space="0" w:color="auto"/>
                        <w:right w:val="none" w:sz="0" w:space="0" w:color="auto"/>
                      </w:divBdr>
                    </w:div>
                    <w:div w:id="42561588">
                      <w:marLeft w:val="0"/>
                      <w:marRight w:val="0"/>
                      <w:marTop w:val="0"/>
                      <w:marBottom w:val="0"/>
                      <w:divBdr>
                        <w:top w:val="none" w:sz="0" w:space="0" w:color="auto"/>
                        <w:left w:val="none" w:sz="0" w:space="0" w:color="auto"/>
                        <w:bottom w:val="none" w:sz="0" w:space="0" w:color="auto"/>
                        <w:right w:val="none" w:sz="0" w:space="0" w:color="auto"/>
                      </w:divBdr>
                    </w:div>
                    <w:div w:id="494613678">
                      <w:marLeft w:val="0"/>
                      <w:marRight w:val="0"/>
                      <w:marTop w:val="0"/>
                      <w:marBottom w:val="0"/>
                      <w:divBdr>
                        <w:top w:val="none" w:sz="0" w:space="0" w:color="auto"/>
                        <w:left w:val="none" w:sz="0" w:space="0" w:color="auto"/>
                        <w:bottom w:val="none" w:sz="0" w:space="0" w:color="auto"/>
                        <w:right w:val="none" w:sz="0" w:space="0" w:color="auto"/>
                      </w:divBdr>
                    </w:div>
                    <w:div w:id="68160505">
                      <w:marLeft w:val="0"/>
                      <w:marRight w:val="0"/>
                      <w:marTop w:val="0"/>
                      <w:marBottom w:val="0"/>
                      <w:divBdr>
                        <w:top w:val="none" w:sz="0" w:space="0" w:color="auto"/>
                        <w:left w:val="none" w:sz="0" w:space="0" w:color="auto"/>
                        <w:bottom w:val="none" w:sz="0" w:space="0" w:color="auto"/>
                        <w:right w:val="none" w:sz="0" w:space="0" w:color="auto"/>
                      </w:divBdr>
                    </w:div>
                    <w:div w:id="1427195183">
                      <w:marLeft w:val="0"/>
                      <w:marRight w:val="0"/>
                      <w:marTop w:val="0"/>
                      <w:marBottom w:val="0"/>
                      <w:divBdr>
                        <w:top w:val="none" w:sz="0" w:space="0" w:color="auto"/>
                        <w:left w:val="none" w:sz="0" w:space="0" w:color="auto"/>
                        <w:bottom w:val="none" w:sz="0" w:space="0" w:color="auto"/>
                        <w:right w:val="none" w:sz="0" w:space="0" w:color="auto"/>
                      </w:divBdr>
                    </w:div>
                    <w:div w:id="1236015909">
                      <w:marLeft w:val="0"/>
                      <w:marRight w:val="0"/>
                      <w:marTop w:val="0"/>
                      <w:marBottom w:val="0"/>
                      <w:divBdr>
                        <w:top w:val="none" w:sz="0" w:space="0" w:color="auto"/>
                        <w:left w:val="none" w:sz="0" w:space="0" w:color="auto"/>
                        <w:bottom w:val="none" w:sz="0" w:space="0" w:color="auto"/>
                        <w:right w:val="none" w:sz="0" w:space="0" w:color="auto"/>
                      </w:divBdr>
                    </w:div>
                    <w:div w:id="1710642142">
                      <w:marLeft w:val="0"/>
                      <w:marRight w:val="0"/>
                      <w:marTop w:val="0"/>
                      <w:marBottom w:val="0"/>
                      <w:divBdr>
                        <w:top w:val="none" w:sz="0" w:space="0" w:color="auto"/>
                        <w:left w:val="none" w:sz="0" w:space="0" w:color="auto"/>
                        <w:bottom w:val="none" w:sz="0" w:space="0" w:color="auto"/>
                        <w:right w:val="none" w:sz="0" w:space="0" w:color="auto"/>
                      </w:divBdr>
                    </w:div>
                    <w:div w:id="360401326">
                      <w:marLeft w:val="0"/>
                      <w:marRight w:val="0"/>
                      <w:marTop w:val="0"/>
                      <w:marBottom w:val="0"/>
                      <w:divBdr>
                        <w:top w:val="none" w:sz="0" w:space="0" w:color="auto"/>
                        <w:left w:val="none" w:sz="0" w:space="0" w:color="auto"/>
                        <w:bottom w:val="none" w:sz="0" w:space="0" w:color="auto"/>
                        <w:right w:val="none" w:sz="0" w:space="0" w:color="auto"/>
                      </w:divBdr>
                    </w:div>
                    <w:div w:id="814562205">
                      <w:marLeft w:val="0"/>
                      <w:marRight w:val="0"/>
                      <w:marTop w:val="0"/>
                      <w:marBottom w:val="0"/>
                      <w:divBdr>
                        <w:top w:val="none" w:sz="0" w:space="0" w:color="auto"/>
                        <w:left w:val="none" w:sz="0" w:space="0" w:color="auto"/>
                        <w:bottom w:val="none" w:sz="0" w:space="0" w:color="auto"/>
                        <w:right w:val="none" w:sz="0" w:space="0" w:color="auto"/>
                      </w:divBdr>
                    </w:div>
                    <w:div w:id="536624331">
                      <w:marLeft w:val="0"/>
                      <w:marRight w:val="0"/>
                      <w:marTop w:val="0"/>
                      <w:marBottom w:val="0"/>
                      <w:divBdr>
                        <w:top w:val="none" w:sz="0" w:space="0" w:color="auto"/>
                        <w:left w:val="none" w:sz="0" w:space="0" w:color="auto"/>
                        <w:bottom w:val="none" w:sz="0" w:space="0" w:color="auto"/>
                        <w:right w:val="none" w:sz="0" w:space="0" w:color="auto"/>
                      </w:divBdr>
                    </w:div>
                    <w:div w:id="1272085123">
                      <w:marLeft w:val="0"/>
                      <w:marRight w:val="0"/>
                      <w:marTop w:val="0"/>
                      <w:marBottom w:val="0"/>
                      <w:divBdr>
                        <w:top w:val="none" w:sz="0" w:space="0" w:color="auto"/>
                        <w:left w:val="none" w:sz="0" w:space="0" w:color="auto"/>
                        <w:bottom w:val="none" w:sz="0" w:space="0" w:color="auto"/>
                        <w:right w:val="none" w:sz="0" w:space="0" w:color="auto"/>
                      </w:divBdr>
                    </w:div>
                    <w:div w:id="604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0787">
      <w:bodyDiv w:val="1"/>
      <w:marLeft w:val="0"/>
      <w:marRight w:val="0"/>
      <w:marTop w:val="0"/>
      <w:marBottom w:val="0"/>
      <w:divBdr>
        <w:top w:val="none" w:sz="0" w:space="0" w:color="auto"/>
        <w:left w:val="none" w:sz="0" w:space="0" w:color="auto"/>
        <w:bottom w:val="none" w:sz="0" w:space="0" w:color="auto"/>
        <w:right w:val="none" w:sz="0" w:space="0" w:color="auto"/>
      </w:divBdr>
      <w:divsChild>
        <w:div w:id="900364182">
          <w:marLeft w:val="0"/>
          <w:marRight w:val="0"/>
          <w:marTop w:val="0"/>
          <w:marBottom w:val="0"/>
          <w:divBdr>
            <w:top w:val="none" w:sz="0" w:space="0" w:color="auto"/>
            <w:left w:val="none" w:sz="0" w:space="0" w:color="auto"/>
            <w:bottom w:val="none" w:sz="0" w:space="0" w:color="auto"/>
            <w:right w:val="none" w:sz="0" w:space="0" w:color="auto"/>
          </w:divBdr>
          <w:divsChild>
            <w:div w:id="625160407">
              <w:marLeft w:val="0"/>
              <w:marRight w:val="0"/>
              <w:marTop w:val="0"/>
              <w:marBottom w:val="0"/>
              <w:divBdr>
                <w:top w:val="none" w:sz="0" w:space="0" w:color="auto"/>
                <w:left w:val="none" w:sz="0" w:space="0" w:color="auto"/>
                <w:bottom w:val="none" w:sz="0" w:space="0" w:color="auto"/>
                <w:right w:val="none" w:sz="0" w:space="0" w:color="auto"/>
              </w:divBdr>
              <w:divsChild>
                <w:div w:id="260380451">
                  <w:marLeft w:val="0"/>
                  <w:marRight w:val="0"/>
                  <w:marTop w:val="0"/>
                  <w:marBottom w:val="0"/>
                  <w:divBdr>
                    <w:top w:val="none" w:sz="0" w:space="0" w:color="auto"/>
                    <w:left w:val="none" w:sz="0" w:space="0" w:color="auto"/>
                    <w:bottom w:val="none" w:sz="0" w:space="0" w:color="auto"/>
                    <w:right w:val="none" w:sz="0" w:space="0" w:color="auto"/>
                  </w:divBdr>
                  <w:divsChild>
                    <w:div w:id="1447120588">
                      <w:marLeft w:val="0"/>
                      <w:marRight w:val="0"/>
                      <w:marTop w:val="0"/>
                      <w:marBottom w:val="0"/>
                      <w:divBdr>
                        <w:top w:val="none" w:sz="0" w:space="0" w:color="auto"/>
                        <w:left w:val="none" w:sz="0" w:space="0" w:color="auto"/>
                        <w:bottom w:val="none" w:sz="0" w:space="0" w:color="auto"/>
                        <w:right w:val="none" w:sz="0" w:space="0" w:color="auto"/>
                      </w:divBdr>
                    </w:div>
                    <w:div w:id="311182847">
                      <w:marLeft w:val="0"/>
                      <w:marRight w:val="0"/>
                      <w:marTop w:val="0"/>
                      <w:marBottom w:val="0"/>
                      <w:divBdr>
                        <w:top w:val="none" w:sz="0" w:space="0" w:color="auto"/>
                        <w:left w:val="none" w:sz="0" w:space="0" w:color="auto"/>
                        <w:bottom w:val="none" w:sz="0" w:space="0" w:color="auto"/>
                        <w:right w:val="none" w:sz="0" w:space="0" w:color="auto"/>
                      </w:divBdr>
                    </w:div>
                    <w:div w:id="1625891734">
                      <w:marLeft w:val="0"/>
                      <w:marRight w:val="0"/>
                      <w:marTop w:val="0"/>
                      <w:marBottom w:val="0"/>
                      <w:divBdr>
                        <w:top w:val="none" w:sz="0" w:space="0" w:color="auto"/>
                        <w:left w:val="none" w:sz="0" w:space="0" w:color="auto"/>
                        <w:bottom w:val="none" w:sz="0" w:space="0" w:color="auto"/>
                        <w:right w:val="none" w:sz="0" w:space="0" w:color="auto"/>
                      </w:divBdr>
                    </w:div>
                    <w:div w:id="1062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4541">
      <w:bodyDiv w:val="1"/>
      <w:marLeft w:val="0"/>
      <w:marRight w:val="0"/>
      <w:marTop w:val="0"/>
      <w:marBottom w:val="0"/>
      <w:divBdr>
        <w:top w:val="none" w:sz="0" w:space="0" w:color="auto"/>
        <w:left w:val="none" w:sz="0" w:space="0" w:color="auto"/>
        <w:bottom w:val="none" w:sz="0" w:space="0" w:color="auto"/>
        <w:right w:val="none" w:sz="0" w:space="0" w:color="auto"/>
      </w:divBdr>
    </w:div>
    <w:div w:id="1488866211">
      <w:bodyDiv w:val="1"/>
      <w:marLeft w:val="0"/>
      <w:marRight w:val="0"/>
      <w:marTop w:val="0"/>
      <w:marBottom w:val="0"/>
      <w:divBdr>
        <w:top w:val="none" w:sz="0" w:space="0" w:color="auto"/>
        <w:left w:val="none" w:sz="0" w:space="0" w:color="auto"/>
        <w:bottom w:val="none" w:sz="0" w:space="0" w:color="auto"/>
        <w:right w:val="none" w:sz="0" w:space="0" w:color="auto"/>
      </w:divBdr>
    </w:div>
    <w:div w:id="1494569263">
      <w:bodyDiv w:val="1"/>
      <w:marLeft w:val="0"/>
      <w:marRight w:val="0"/>
      <w:marTop w:val="0"/>
      <w:marBottom w:val="0"/>
      <w:divBdr>
        <w:top w:val="none" w:sz="0" w:space="0" w:color="auto"/>
        <w:left w:val="none" w:sz="0" w:space="0" w:color="auto"/>
        <w:bottom w:val="none" w:sz="0" w:space="0" w:color="auto"/>
        <w:right w:val="none" w:sz="0" w:space="0" w:color="auto"/>
      </w:divBdr>
      <w:divsChild>
        <w:div w:id="41173002">
          <w:marLeft w:val="0"/>
          <w:marRight w:val="0"/>
          <w:marTop w:val="0"/>
          <w:marBottom w:val="0"/>
          <w:divBdr>
            <w:top w:val="none" w:sz="0" w:space="0" w:color="auto"/>
            <w:left w:val="none" w:sz="0" w:space="0" w:color="auto"/>
            <w:bottom w:val="none" w:sz="0" w:space="0" w:color="auto"/>
            <w:right w:val="none" w:sz="0" w:space="0" w:color="auto"/>
          </w:divBdr>
        </w:div>
        <w:div w:id="1432045884">
          <w:marLeft w:val="0"/>
          <w:marRight w:val="0"/>
          <w:marTop w:val="0"/>
          <w:marBottom w:val="0"/>
          <w:divBdr>
            <w:top w:val="none" w:sz="0" w:space="0" w:color="auto"/>
            <w:left w:val="none" w:sz="0" w:space="0" w:color="auto"/>
            <w:bottom w:val="none" w:sz="0" w:space="0" w:color="auto"/>
            <w:right w:val="none" w:sz="0" w:space="0" w:color="auto"/>
          </w:divBdr>
        </w:div>
        <w:div w:id="381756363">
          <w:marLeft w:val="0"/>
          <w:marRight w:val="0"/>
          <w:marTop w:val="0"/>
          <w:marBottom w:val="0"/>
          <w:divBdr>
            <w:top w:val="none" w:sz="0" w:space="0" w:color="auto"/>
            <w:left w:val="none" w:sz="0" w:space="0" w:color="auto"/>
            <w:bottom w:val="none" w:sz="0" w:space="0" w:color="auto"/>
            <w:right w:val="none" w:sz="0" w:space="0" w:color="auto"/>
          </w:divBdr>
        </w:div>
        <w:div w:id="1208763406">
          <w:marLeft w:val="0"/>
          <w:marRight w:val="0"/>
          <w:marTop w:val="0"/>
          <w:marBottom w:val="0"/>
          <w:divBdr>
            <w:top w:val="none" w:sz="0" w:space="0" w:color="auto"/>
            <w:left w:val="none" w:sz="0" w:space="0" w:color="auto"/>
            <w:bottom w:val="none" w:sz="0" w:space="0" w:color="auto"/>
            <w:right w:val="none" w:sz="0" w:space="0" w:color="auto"/>
          </w:divBdr>
        </w:div>
      </w:divsChild>
    </w:div>
    <w:div w:id="1530801108">
      <w:bodyDiv w:val="1"/>
      <w:marLeft w:val="0"/>
      <w:marRight w:val="0"/>
      <w:marTop w:val="0"/>
      <w:marBottom w:val="0"/>
      <w:divBdr>
        <w:top w:val="none" w:sz="0" w:space="0" w:color="auto"/>
        <w:left w:val="none" w:sz="0" w:space="0" w:color="auto"/>
        <w:bottom w:val="none" w:sz="0" w:space="0" w:color="auto"/>
        <w:right w:val="none" w:sz="0" w:space="0" w:color="auto"/>
      </w:divBdr>
      <w:divsChild>
        <w:div w:id="1191260539">
          <w:marLeft w:val="0"/>
          <w:marRight w:val="0"/>
          <w:marTop w:val="0"/>
          <w:marBottom w:val="0"/>
          <w:divBdr>
            <w:top w:val="none" w:sz="0" w:space="0" w:color="auto"/>
            <w:left w:val="none" w:sz="0" w:space="0" w:color="auto"/>
            <w:bottom w:val="none" w:sz="0" w:space="0" w:color="auto"/>
            <w:right w:val="none" w:sz="0" w:space="0" w:color="auto"/>
          </w:divBdr>
        </w:div>
      </w:divsChild>
    </w:div>
    <w:div w:id="1540127681">
      <w:bodyDiv w:val="1"/>
      <w:marLeft w:val="0"/>
      <w:marRight w:val="0"/>
      <w:marTop w:val="0"/>
      <w:marBottom w:val="0"/>
      <w:divBdr>
        <w:top w:val="none" w:sz="0" w:space="0" w:color="auto"/>
        <w:left w:val="none" w:sz="0" w:space="0" w:color="auto"/>
        <w:bottom w:val="none" w:sz="0" w:space="0" w:color="auto"/>
        <w:right w:val="none" w:sz="0" w:space="0" w:color="auto"/>
      </w:divBdr>
      <w:divsChild>
        <w:div w:id="933590040">
          <w:marLeft w:val="0"/>
          <w:marRight w:val="0"/>
          <w:marTop w:val="0"/>
          <w:marBottom w:val="0"/>
          <w:divBdr>
            <w:top w:val="none" w:sz="0" w:space="0" w:color="auto"/>
            <w:left w:val="none" w:sz="0" w:space="0" w:color="auto"/>
            <w:bottom w:val="none" w:sz="0" w:space="0" w:color="auto"/>
            <w:right w:val="none" w:sz="0" w:space="0" w:color="auto"/>
          </w:divBdr>
        </w:div>
      </w:divsChild>
    </w:div>
    <w:div w:id="1542474996">
      <w:bodyDiv w:val="1"/>
      <w:marLeft w:val="0"/>
      <w:marRight w:val="0"/>
      <w:marTop w:val="0"/>
      <w:marBottom w:val="0"/>
      <w:divBdr>
        <w:top w:val="none" w:sz="0" w:space="0" w:color="auto"/>
        <w:left w:val="none" w:sz="0" w:space="0" w:color="auto"/>
        <w:bottom w:val="none" w:sz="0" w:space="0" w:color="auto"/>
        <w:right w:val="none" w:sz="0" w:space="0" w:color="auto"/>
      </w:divBdr>
    </w:div>
    <w:div w:id="1557594274">
      <w:bodyDiv w:val="1"/>
      <w:marLeft w:val="0"/>
      <w:marRight w:val="0"/>
      <w:marTop w:val="0"/>
      <w:marBottom w:val="0"/>
      <w:divBdr>
        <w:top w:val="none" w:sz="0" w:space="0" w:color="auto"/>
        <w:left w:val="none" w:sz="0" w:space="0" w:color="auto"/>
        <w:bottom w:val="none" w:sz="0" w:space="0" w:color="auto"/>
        <w:right w:val="none" w:sz="0" w:space="0" w:color="auto"/>
      </w:divBdr>
      <w:divsChild>
        <w:div w:id="262691165">
          <w:marLeft w:val="0"/>
          <w:marRight w:val="0"/>
          <w:marTop w:val="0"/>
          <w:marBottom w:val="0"/>
          <w:divBdr>
            <w:top w:val="none" w:sz="0" w:space="0" w:color="auto"/>
            <w:left w:val="none" w:sz="0" w:space="0" w:color="auto"/>
            <w:bottom w:val="none" w:sz="0" w:space="0" w:color="auto"/>
            <w:right w:val="none" w:sz="0" w:space="0" w:color="auto"/>
          </w:divBdr>
        </w:div>
      </w:divsChild>
    </w:div>
    <w:div w:id="1581406545">
      <w:bodyDiv w:val="1"/>
      <w:marLeft w:val="0"/>
      <w:marRight w:val="0"/>
      <w:marTop w:val="0"/>
      <w:marBottom w:val="0"/>
      <w:divBdr>
        <w:top w:val="none" w:sz="0" w:space="0" w:color="auto"/>
        <w:left w:val="none" w:sz="0" w:space="0" w:color="auto"/>
        <w:bottom w:val="none" w:sz="0" w:space="0" w:color="auto"/>
        <w:right w:val="none" w:sz="0" w:space="0" w:color="auto"/>
      </w:divBdr>
      <w:divsChild>
        <w:div w:id="1575889972">
          <w:marLeft w:val="0"/>
          <w:marRight w:val="0"/>
          <w:marTop w:val="0"/>
          <w:marBottom w:val="0"/>
          <w:divBdr>
            <w:top w:val="none" w:sz="0" w:space="0" w:color="auto"/>
            <w:left w:val="none" w:sz="0" w:space="0" w:color="auto"/>
            <w:bottom w:val="none" w:sz="0" w:space="0" w:color="auto"/>
            <w:right w:val="none" w:sz="0" w:space="0" w:color="auto"/>
          </w:divBdr>
          <w:divsChild>
            <w:div w:id="568350175">
              <w:marLeft w:val="0"/>
              <w:marRight w:val="0"/>
              <w:marTop w:val="0"/>
              <w:marBottom w:val="0"/>
              <w:divBdr>
                <w:top w:val="none" w:sz="0" w:space="0" w:color="auto"/>
                <w:left w:val="none" w:sz="0" w:space="0" w:color="auto"/>
                <w:bottom w:val="none" w:sz="0" w:space="0" w:color="auto"/>
                <w:right w:val="none" w:sz="0" w:space="0" w:color="auto"/>
              </w:divBdr>
              <w:divsChild>
                <w:div w:id="87433903">
                  <w:marLeft w:val="0"/>
                  <w:marRight w:val="0"/>
                  <w:marTop w:val="0"/>
                  <w:marBottom w:val="0"/>
                  <w:divBdr>
                    <w:top w:val="none" w:sz="0" w:space="0" w:color="auto"/>
                    <w:left w:val="none" w:sz="0" w:space="0" w:color="auto"/>
                    <w:bottom w:val="none" w:sz="0" w:space="0" w:color="auto"/>
                    <w:right w:val="none" w:sz="0" w:space="0" w:color="auto"/>
                  </w:divBdr>
                  <w:divsChild>
                    <w:div w:id="7625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7121">
      <w:bodyDiv w:val="1"/>
      <w:marLeft w:val="0"/>
      <w:marRight w:val="0"/>
      <w:marTop w:val="0"/>
      <w:marBottom w:val="0"/>
      <w:divBdr>
        <w:top w:val="none" w:sz="0" w:space="0" w:color="auto"/>
        <w:left w:val="none" w:sz="0" w:space="0" w:color="auto"/>
        <w:bottom w:val="none" w:sz="0" w:space="0" w:color="auto"/>
        <w:right w:val="none" w:sz="0" w:space="0" w:color="auto"/>
      </w:divBdr>
    </w:div>
    <w:div w:id="1591352672">
      <w:bodyDiv w:val="1"/>
      <w:marLeft w:val="0"/>
      <w:marRight w:val="0"/>
      <w:marTop w:val="0"/>
      <w:marBottom w:val="0"/>
      <w:divBdr>
        <w:top w:val="none" w:sz="0" w:space="0" w:color="auto"/>
        <w:left w:val="none" w:sz="0" w:space="0" w:color="auto"/>
        <w:bottom w:val="none" w:sz="0" w:space="0" w:color="auto"/>
        <w:right w:val="none" w:sz="0" w:space="0" w:color="auto"/>
      </w:divBdr>
    </w:div>
    <w:div w:id="1643608700">
      <w:bodyDiv w:val="1"/>
      <w:marLeft w:val="0"/>
      <w:marRight w:val="0"/>
      <w:marTop w:val="0"/>
      <w:marBottom w:val="0"/>
      <w:divBdr>
        <w:top w:val="none" w:sz="0" w:space="0" w:color="auto"/>
        <w:left w:val="none" w:sz="0" w:space="0" w:color="auto"/>
        <w:bottom w:val="none" w:sz="0" w:space="0" w:color="auto"/>
        <w:right w:val="none" w:sz="0" w:space="0" w:color="auto"/>
      </w:divBdr>
    </w:div>
    <w:div w:id="1700470871">
      <w:bodyDiv w:val="1"/>
      <w:marLeft w:val="0"/>
      <w:marRight w:val="0"/>
      <w:marTop w:val="0"/>
      <w:marBottom w:val="0"/>
      <w:divBdr>
        <w:top w:val="none" w:sz="0" w:space="0" w:color="auto"/>
        <w:left w:val="none" w:sz="0" w:space="0" w:color="auto"/>
        <w:bottom w:val="none" w:sz="0" w:space="0" w:color="auto"/>
        <w:right w:val="none" w:sz="0" w:space="0" w:color="auto"/>
      </w:divBdr>
    </w:div>
    <w:div w:id="1702048235">
      <w:bodyDiv w:val="1"/>
      <w:marLeft w:val="0"/>
      <w:marRight w:val="0"/>
      <w:marTop w:val="0"/>
      <w:marBottom w:val="0"/>
      <w:divBdr>
        <w:top w:val="none" w:sz="0" w:space="0" w:color="auto"/>
        <w:left w:val="none" w:sz="0" w:space="0" w:color="auto"/>
        <w:bottom w:val="none" w:sz="0" w:space="0" w:color="auto"/>
        <w:right w:val="none" w:sz="0" w:space="0" w:color="auto"/>
      </w:divBdr>
      <w:divsChild>
        <w:div w:id="1912344186">
          <w:marLeft w:val="0"/>
          <w:marRight w:val="0"/>
          <w:marTop w:val="0"/>
          <w:marBottom w:val="0"/>
          <w:divBdr>
            <w:top w:val="none" w:sz="0" w:space="0" w:color="auto"/>
            <w:left w:val="none" w:sz="0" w:space="0" w:color="auto"/>
            <w:bottom w:val="none" w:sz="0" w:space="0" w:color="auto"/>
            <w:right w:val="none" w:sz="0" w:space="0" w:color="auto"/>
          </w:divBdr>
          <w:divsChild>
            <w:div w:id="1236478471">
              <w:marLeft w:val="0"/>
              <w:marRight w:val="0"/>
              <w:marTop w:val="0"/>
              <w:marBottom w:val="0"/>
              <w:divBdr>
                <w:top w:val="none" w:sz="0" w:space="0" w:color="auto"/>
                <w:left w:val="none" w:sz="0" w:space="0" w:color="auto"/>
                <w:bottom w:val="none" w:sz="0" w:space="0" w:color="auto"/>
                <w:right w:val="none" w:sz="0" w:space="0" w:color="auto"/>
              </w:divBdr>
              <w:divsChild>
                <w:div w:id="120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646">
      <w:bodyDiv w:val="1"/>
      <w:marLeft w:val="0"/>
      <w:marRight w:val="0"/>
      <w:marTop w:val="0"/>
      <w:marBottom w:val="0"/>
      <w:divBdr>
        <w:top w:val="none" w:sz="0" w:space="0" w:color="auto"/>
        <w:left w:val="none" w:sz="0" w:space="0" w:color="auto"/>
        <w:bottom w:val="none" w:sz="0" w:space="0" w:color="auto"/>
        <w:right w:val="none" w:sz="0" w:space="0" w:color="auto"/>
      </w:divBdr>
    </w:div>
    <w:div w:id="1727870841">
      <w:bodyDiv w:val="1"/>
      <w:marLeft w:val="0"/>
      <w:marRight w:val="0"/>
      <w:marTop w:val="0"/>
      <w:marBottom w:val="0"/>
      <w:divBdr>
        <w:top w:val="none" w:sz="0" w:space="0" w:color="auto"/>
        <w:left w:val="none" w:sz="0" w:space="0" w:color="auto"/>
        <w:bottom w:val="none" w:sz="0" w:space="0" w:color="auto"/>
        <w:right w:val="none" w:sz="0" w:space="0" w:color="auto"/>
      </w:divBdr>
      <w:divsChild>
        <w:div w:id="1637879963">
          <w:marLeft w:val="0"/>
          <w:marRight w:val="0"/>
          <w:marTop w:val="0"/>
          <w:marBottom w:val="0"/>
          <w:divBdr>
            <w:top w:val="none" w:sz="0" w:space="0" w:color="auto"/>
            <w:left w:val="none" w:sz="0" w:space="0" w:color="auto"/>
            <w:bottom w:val="none" w:sz="0" w:space="0" w:color="auto"/>
            <w:right w:val="none" w:sz="0" w:space="0" w:color="auto"/>
          </w:divBdr>
        </w:div>
        <w:div w:id="560217347">
          <w:marLeft w:val="0"/>
          <w:marRight w:val="0"/>
          <w:marTop w:val="0"/>
          <w:marBottom w:val="0"/>
          <w:divBdr>
            <w:top w:val="none" w:sz="0" w:space="0" w:color="auto"/>
            <w:left w:val="none" w:sz="0" w:space="0" w:color="auto"/>
            <w:bottom w:val="none" w:sz="0" w:space="0" w:color="auto"/>
            <w:right w:val="none" w:sz="0" w:space="0" w:color="auto"/>
          </w:divBdr>
        </w:div>
        <w:div w:id="697245619">
          <w:marLeft w:val="0"/>
          <w:marRight w:val="0"/>
          <w:marTop w:val="0"/>
          <w:marBottom w:val="0"/>
          <w:divBdr>
            <w:top w:val="none" w:sz="0" w:space="0" w:color="auto"/>
            <w:left w:val="none" w:sz="0" w:space="0" w:color="auto"/>
            <w:bottom w:val="none" w:sz="0" w:space="0" w:color="auto"/>
            <w:right w:val="none" w:sz="0" w:space="0" w:color="auto"/>
          </w:divBdr>
        </w:div>
        <w:div w:id="606235920">
          <w:marLeft w:val="0"/>
          <w:marRight w:val="0"/>
          <w:marTop w:val="0"/>
          <w:marBottom w:val="0"/>
          <w:divBdr>
            <w:top w:val="none" w:sz="0" w:space="0" w:color="auto"/>
            <w:left w:val="none" w:sz="0" w:space="0" w:color="auto"/>
            <w:bottom w:val="none" w:sz="0" w:space="0" w:color="auto"/>
            <w:right w:val="none" w:sz="0" w:space="0" w:color="auto"/>
          </w:divBdr>
        </w:div>
        <w:div w:id="830945843">
          <w:marLeft w:val="0"/>
          <w:marRight w:val="0"/>
          <w:marTop w:val="0"/>
          <w:marBottom w:val="0"/>
          <w:divBdr>
            <w:top w:val="none" w:sz="0" w:space="0" w:color="auto"/>
            <w:left w:val="none" w:sz="0" w:space="0" w:color="auto"/>
            <w:bottom w:val="none" w:sz="0" w:space="0" w:color="auto"/>
            <w:right w:val="none" w:sz="0" w:space="0" w:color="auto"/>
          </w:divBdr>
        </w:div>
        <w:div w:id="1364749370">
          <w:marLeft w:val="0"/>
          <w:marRight w:val="0"/>
          <w:marTop w:val="0"/>
          <w:marBottom w:val="0"/>
          <w:divBdr>
            <w:top w:val="none" w:sz="0" w:space="0" w:color="auto"/>
            <w:left w:val="none" w:sz="0" w:space="0" w:color="auto"/>
            <w:bottom w:val="none" w:sz="0" w:space="0" w:color="auto"/>
            <w:right w:val="none" w:sz="0" w:space="0" w:color="auto"/>
          </w:divBdr>
        </w:div>
        <w:div w:id="425002571">
          <w:marLeft w:val="0"/>
          <w:marRight w:val="0"/>
          <w:marTop w:val="0"/>
          <w:marBottom w:val="0"/>
          <w:divBdr>
            <w:top w:val="none" w:sz="0" w:space="0" w:color="auto"/>
            <w:left w:val="none" w:sz="0" w:space="0" w:color="auto"/>
            <w:bottom w:val="none" w:sz="0" w:space="0" w:color="auto"/>
            <w:right w:val="none" w:sz="0" w:space="0" w:color="auto"/>
          </w:divBdr>
        </w:div>
        <w:div w:id="1681204167">
          <w:marLeft w:val="0"/>
          <w:marRight w:val="0"/>
          <w:marTop w:val="0"/>
          <w:marBottom w:val="0"/>
          <w:divBdr>
            <w:top w:val="none" w:sz="0" w:space="0" w:color="auto"/>
            <w:left w:val="none" w:sz="0" w:space="0" w:color="auto"/>
            <w:bottom w:val="none" w:sz="0" w:space="0" w:color="auto"/>
            <w:right w:val="none" w:sz="0" w:space="0" w:color="auto"/>
          </w:divBdr>
        </w:div>
        <w:div w:id="264387149">
          <w:marLeft w:val="0"/>
          <w:marRight w:val="0"/>
          <w:marTop w:val="0"/>
          <w:marBottom w:val="0"/>
          <w:divBdr>
            <w:top w:val="none" w:sz="0" w:space="0" w:color="auto"/>
            <w:left w:val="none" w:sz="0" w:space="0" w:color="auto"/>
            <w:bottom w:val="none" w:sz="0" w:space="0" w:color="auto"/>
            <w:right w:val="none" w:sz="0" w:space="0" w:color="auto"/>
          </w:divBdr>
        </w:div>
        <w:div w:id="1131362389">
          <w:marLeft w:val="0"/>
          <w:marRight w:val="0"/>
          <w:marTop w:val="0"/>
          <w:marBottom w:val="0"/>
          <w:divBdr>
            <w:top w:val="none" w:sz="0" w:space="0" w:color="auto"/>
            <w:left w:val="none" w:sz="0" w:space="0" w:color="auto"/>
            <w:bottom w:val="none" w:sz="0" w:space="0" w:color="auto"/>
            <w:right w:val="none" w:sz="0" w:space="0" w:color="auto"/>
          </w:divBdr>
        </w:div>
        <w:div w:id="889658432">
          <w:marLeft w:val="0"/>
          <w:marRight w:val="0"/>
          <w:marTop w:val="0"/>
          <w:marBottom w:val="0"/>
          <w:divBdr>
            <w:top w:val="none" w:sz="0" w:space="0" w:color="auto"/>
            <w:left w:val="none" w:sz="0" w:space="0" w:color="auto"/>
            <w:bottom w:val="none" w:sz="0" w:space="0" w:color="auto"/>
            <w:right w:val="none" w:sz="0" w:space="0" w:color="auto"/>
          </w:divBdr>
        </w:div>
        <w:div w:id="1092969620">
          <w:marLeft w:val="0"/>
          <w:marRight w:val="0"/>
          <w:marTop w:val="0"/>
          <w:marBottom w:val="0"/>
          <w:divBdr>
            <w:top w:val="none" w:sz="0" w:space="0" w:color="auto"/>
            <w:left w:val="none" w:sz="0" w:space="0" w:color="auto"/>
            <w:bottom w:val="none" w:sz="0" w:space="0" w:color="auto"/>
            <w:right w:val="none" w:sz="0" w:space="0" w:color="auto"/>
          </w:divBdr>
        </w:div>
        <w:div w:id="533883734">
          <w:marLeft w:val="0"/>
          <w:marRight w:val="0"/>
          <w:marTop w:val="0"/>
          <w:marBottom w:val="0"/>
          <w:divBdr>
            <w:top w:val="none" w:sz="0" w:space="0" w:color="auto"/>
            <w:left w:val="none" w:sz="0" w:space="0" w:color="auto"/>
            <w:bottom w:val="none" w:sz="0" w:space="0" w:color="auto"/>
            <w:right w:val="none" w:sz="0" w:space="0" w:color="auto"/>
          </w:divBdr>
        </w:div>
      </w:divsChild>
    </w:div>
    <w:div w:id="1746567080">
      <w:bodyDiv w:val="1"/>
      <w:marLeft w:val="0"/>
      <w:marRight w:val="0"/>
      <w:marTop w:val="0"/>
      <w:marBottom w:val="0"/>
      <w:divBdr>
        <w:top w:val="none" w:sz="0" w:space="0" w:color="auto"/>
        <w:left w:val="none" w:sz="0" w:space="0" w:color="auto"/>
        <w:bottom w:val="none" w:sz="0" w:space="0" w:color="auto"/>
        <w:right w:val="none" w:sz="0" w:space="0" w:color="auto"/>
      </w:divBdr>
    </w:div>
    <w:div w:id="1785230982">
      <w:bodyDiv w:val="1"/>
      <w:marLeft w:val="0"/>
      <w:marRight w:val="0"/>
      <w:marTop w:val="0"/>
      <w:marBottom w:val="0"/>
      <w:divBdr>
        <w:top w:val="none" w:sz="0" w:space="0" w:color="auto"/>
        <w:left w:val="none" w:sz="0" w:space="0" w:color="auto"/>
        <w:bottom w:val="none" w:sz="0" w:space="0" w:color="auto"/>
        <w:right w:val="none" w:sz="0" w:space="0" w:color="auto"/>
      </w:divBdr>
    </w:div>
    <w:div w:id="1802459569">
      <w:bodyDiv w:val="1"/>
      <w:marLeft w:val="0"/>
      <w:marRight w:val="0"/>
      <w:marTop w:val="0"/>
      <w:marBottom w:val="0"/>
      <w:divBdr>
        <w:top w:val="none" w:sz="0" w:space="0" w:color="auto"/>
        <w:left w:val="none" w:sz="0" w:space="0" w:color="auto"/>
        <w:bottom w:val="none" w:sz="0" w:space="0" w:color="auto"/>
        <w:right w:val="none" w:sz="0" w:space="0" w:color="auto"/>
      </w:divBdr>
      <w:divsChild>
        <w:div w:id="293027654">
          <w:marLeft w:val="0"/>
          <w:marRight w:val="0"/>
          <w:marTop w:val="0"/>
          <w:marBottom w:val="0"/>
          <w:divBdr>
            <w:top w:val="none" w:sz="0" w:space="0" w:color="auto"/>
            <w:left w:val="none" w:sz="0" w:space="0" w:color="auto"/>
            <w:bottom w:val="none" w:sz="0" w:space="0" w:color="auto"/>
            <w:right w:val="none" w:sz="0" w:space="0" w:color="auto"/>
          </w:divBdr>
        </w:div>
      </w:divsChild>
    </w:div>
    <w:div w:id="1853452339">
      <w:bodyDiv w:val="1"/>
      <w:marLeft w:val="0"/>
      <w:marRight w:val="0"/>
      <w:marTop w:val="0"/>
      <w:marBottom w:val="0"/>
      <w:divBdr>
        <w:top w:val="none" w:sz="0" w:space="0" w:color="auto"/>
        <w:left w:val="none" w:sz="0" w:space="0" w:color="auto"/>
        <w:bottom w:val="none" w:sz="0" w:space="0" w:color="auto"/>
        <w:right w:val="none" w:sz="0" w:space="0" w:color="auto"/>
      </w:divBdr>
      <w:divsChild>
        <w:div w:id="283316378">
          <w:marLeft w:val="0"/>
          <w:marRight w:val="0"/>
          <w:marTop w:val="0"/>
          <w:marBottom w:val="0"/>
          <w:divBdr>
            <w:top w:val="none" w:sz="0" w:space="0" w:color="auto"/>
            <w:left w:val="none" w:sz="0" w:space="0" w:color="auto"/>
            <w:bottom w:val="none" w:sz="0" w:space="0" w:color="auto"/>
            <w:right w:val="none" w:sz="0" w:space="0" w:color="auto"/>
          </w:divBdr>
          <w:divsChild>
            <w:div w:id="1012873099">
              <w:marLeft w:val="0"/>
              <w:marRight w:val="0"/>
              <w:marTop w:val="0"/>
              <w:marBottom w:val="0"/>
              <w:divBdr>
                <w:top w:val="none" w:sz="0" w:space="0" w:color="auto"/>
                <w:left w:val="none" w:sz="0" w:space="0" w:color="auto"/>
                <w:bottom w:val="none" w:sz="0" w:space="0" w:color="auto"/>
                <w:right w:val="none" w:sz="0" w:space="0" w:color="auto"/>
              </w:divBdr>
            </w:div>
            <w:div w:id="1759786991">
              <w:marLeft w:val="0"/>
              <w:marRight w:val="0"/>
              <w:marTop w:val="0"/>
              <w:marBottom w:val="0"/>
              <w:divBdr>
                <w:top w:val="none" w:sz="0" w:space="0" w:color="auto"/>
                <w:left w:val="none" w:sz="0" w:space="0" w:color="auto"/>
                <w:bottom w:val="none" w:sz="0" w:space="0" w:color="auto"/>
                <w:right w:val="none" w:sz="0" w:space="0" w:color="auto"/>
              </w:divBdr>
            </w:div>
            <w:div w:id="1431700524">
              <w:marLeft w:val="0"/>
              <w:marRight w:val="0"/>
              <w:marTop w:val="0"/>
              <w:marBottom w:val="0"/>
              <w:divBdr>
                <w:top w:val="none" w:sz="0" w:space="0" w:color="auto"/>
                <w:left w:val="none" w:sz="0" w:space="0" w:color="auto"/>
                <w:bottom w:val="none" w:sz="0" w:space="0" w:color="auto"/>
                <w:right w:val="none" w:sz="0" w:space="0" w:color="auto"/>
              </w:divBdr>
            </w:div>
          </w:divsChild>
        </w:div>
        <w:div w:id="1606888567">
          <w:marLeft w:val="0"/>
          <w:marRight w:val="0"/>
          <w:marTop w:val="0"/>
          <w:marBottom w:val="0"/>
          <w:divBdr>
            <w:top w:val="none" w:sz="0" w:space="0" w:color="auto"/>
            <w:left w:val="none" w:sz="0" w:space="0" w:color="auto"/>
            <w:bottom w:val="none" w:sz="0" w:space="0" w:color="auto"/>
            <w:right w:val="none" w:sz="0" w:space="0" w:color="auto"/>
          </w:divBdr>
          <w:divsChild>
            <w:div w:id="1214658129">
              <w:marLeft w:val="0"/>
              <w:marRight w:val="0"/>
              <w:marTop w:val="0"/>
              <w:marBottom w:val="0"/>
              <w:divBdr>
                <w:top w:val="none" w:sz="0" w:space="0" w:color="auto"/>
                <w:left w:val="none" w:sz="0" w:space="0" w:color="auto"/>
                <w:bottom w:val="none" w:sz="0" w:space="0" w:color="auto"/>
                <w:right w:val="none" w:sz="0" w:space="0" w:color="auto"/>
              </w:divBdr>
              <w:divsChild>
                <w:div w:id="2141994781">
                  <w:marLeft w:val="0"/>
                  <w:marRight w:val="0"/>
                  <w:marTop w:val="0"/>
                  <w:marBottom w:val="0"/>
                  <w:divBdr>
                    <w:top w:val="none" w:sz="0" w:space="0" w:color="auto"/>
                    <w:left w:val="none" w:sz="0" w:space="0" w:color="auto"/>
                    <w:bottom w:val="none" w:sz="0" w:space="0" w:color="auto"/>
                    <w:right w:val="none" w:sz="0" w:space="0" w:color="auto"/>
                  </w:divBdr>
                </w:div>
              </w:divsChild>
            </w:div>
            <w:div w:id="1695886825">
              <w:marLeft w:val="0"/>
              <w:marRight w:val="0"/>
              <w:marTop w:val="0"/>
              <w:marBottom w:val="0"/>
              <w:divBdr>
                <w:top w:val="none" w:sz="0" w:space="0" w:color="auto"/>
                <w:left w:val="none" w:sz="0" w:space="0" w:color="auto"/>
                <w:bottom w:val="none" w:sz="0" w:space="0" w:color="auto"/>
                <w:right w:val="none" w:sz="0" w:space="0" w:color="auto"/>
              </w:divBdr>
              <w:divsChild>
                <w:div w:id="1248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5075">
      <w:bodyDiv w:val="1"/>
      <w:marLeft w:val="0"/>
      <w:marRight w:val="0"/>
      <w:marTop w:val="0"/>
      <w:marBottom w:val="0"/>
      <w:divBdr>
        <w:top w:val="none" w:sz="0" w:space="0" w:color="auto"/>
        <w:left w:val="none" w:sz="0" w:space="0" w:color="auto"/>
        <w:bottom w:val="none" w:sz="0" w:space="0" w:color="auto"/>
        <w:right w:val="none" w:sz="0" w:space="0" w:color="auto"/>
      </w:divBdr>
      <w:divsChild>
        <w:div w:id="448554222">
          <w:marLeft w:val="0"/>
          <w:marRight w:val="0"/>
          <w:marTop w:val="0"/>
          <w:marBottom w:val="0"/>
          <w:divBdr>
            <w:top w:val="none" w:sz="0" w:space="0" w:color="auto"/>
            <w:left w:val="none" w:sz="0" w:space="0" w:color="auto"/>
            <w:bottom w:val="none" w:sz="0" w:space="0" w:color="auto"/>
            <w:right w:val="none" w:sz="0" w:space="0" w:color="auto"/>
          </w:divBdr>
          <w:divsChild>
            <w:div w:id="1194462135">
              <w:marLeft w:val="0"/>
              <w:marRight w:val="0"/>
              <w:marTop w:val="0"/>
              <w:marBottom w:val="0"/>
              <w:divBdr>
                <w:top w:val="none" w:sz="0" w:space="0" w:color="auto"/>
                <w:left w:val="none" w:sz="0" w:space="0" w:color="auto"/>
                <w:bottom w:val="none" w:sz="0" w:space="0" w:color="auto"/>
                <w:right w:val="none" w:sz="0" w:space="0" w:color="auto"/>
              </w:divBdr>
            </w:div>
            <w:div w:id="2123765805">
              <w:marLeft w:val="0"/>
              <w:marRight w:val="0"/>
              <w:marTop w:val="0"/>
              <w:marBottom w:val="0"/>
              <w:divBdr>
                <w:top w:val="none" w:sz="0" w:space="0" w:color="auto"/>
                <w:left w:val="none" w:sz="0" w:space="0" w:color="auto"/>
                <w:bottom w:val="none" w:sz="0" w:space="0" w:color="auto"/>
                <w:right w:val="none" w:sz="0" w:space="0" w:color="auto"/>
              </w:divBdr>
            </w:div>
            <w:div w:id="8408413">
              <w:marLeft w:val="0"/>
              <w:marRight w:val="0"/>
              <w:marTop w:val="0"/>
              <w:marBottom w:val="0"/>
              <w:divBdr>
                <w:top w:val="none" w:sz="0" w:space="0" w:color="auto"/>
                <w:left w:val="none" w:sz="0" w:space="0" w:color="auto"/>
                <w:bottom w:val="none" w:sz="0" w:space="0" w:color="auto"/>
                <w:right w:val="none" w:sz="0" w:space="0" w:color="auto"/>
              </w:divBdr>
            </w:div>
          </w:divsChild>
        </w:div>
        <w:div w:id="1836139844">
          <w:marLeft w:val="0"/>
          <w:marRight w:val="0"/>
          <w:marTop w:val="0"/>
          <w:marBottom w:val="0"/>
          <w:divBdr>
            <w:top w:val="none" w:sz="0" w:space="0" w:color="auto"/>
            <w:left w:val="none" w:sz="0" w:space="0" w:color="auto"/>
            <w:bottom w:val="none" w:sz="0" w:space="0" w:color="auto"/>
            <w:right w:val="none" w:sz="0" w:space="0" w:color="auto"/>
          </w:divBdr>
          <w:divsChild>
            <w:div w:id="2038508288">
              <w:marLeft w:val="0"/>
              <w:marRight w:val="0"/>
              <w:marTop w:val="0"/>
              <w:marBottom w:val="0"/>
              <w:divBdr>
                <w:top w:val="none" w:sz="0" w:space="0" w:color="auto"/>
                <w:left w:val="none" w:sz="0" w:space="0" w:color="auto"/>
                <w:bottom w:val="none" w:sz="0" w:space="0" w:color="auto"/>
                <w:right w:val="none" w:sz="0" w:space="0" w:color="auto"/>
              </w:divBdr>
              <w:divsChild>
                <w:div w:id="532428437">
                  <w:marLeft w:val="0"/>
                  <w:marRight w:val="0"/>
                  <w:marTop w:val="0"/>
                  <w:marBottom w:val="0"/>
                  <w:divBdr>
                    <w:top w:val="none" w:sz="0" w:space="0" w:color="auto"/>
                    <w:left w:val="none" w:sz="0" w:space="0" w:color="auto"/>
                    <w:bottom w:val="none" w:sz="0" w:space="0" w:color="auto"/>
                    <w:right w:val="none" w:sz="0" w:space="0" w:color="auto"/>
                  </w:divBdr>
                </w:div>
              </w:divsChild>
            </w:div>
            <w:div w:id="366221820">
              <w:marLeft w:val="0"/>
              <w:marRight w:val="0"/>
              <w:marTop w:val="0"/>
              <w:marBottom w:val="0"/>
              <w:divBdr>
                <w:top w:val="none" w:sz="0" w:space="0" w:color="auto"/>
                <w:left w:val="none" w:sz="0" w:space="0" w:color="auto"/>
                <w:bottom w:val="none" w:sz="0" w:space="0" w:color="auto"/>
                <w:right w:val="none" w:sz="0" w:space="0" w:color="auto"/>
              </w:divBdr>
              <w:divsChild>
                <w:div w:id="602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8492">
      <w:bodyDiv w:val="1"/>
      <w:marLeft w:val="0"/>
      <w:marRight w:val="0"/>
      <w:marTop w:val="0"/>
      <w:marBottom w:val="0"/>
      <w:divBdr>
        <w:top w:val="none" w:sz="0" w:space="0" w:color="auto"/>
        <w:left w:val="none" w:sz="0" w:space="0" w:color="auto"/>
        <w:bottom w:val="none" w:sz="0" w:space="0" w:color="auto"/>
        <w:right w:val="none" w:sz="0" w:space="0" w:color="auto"/>
      </w:divBdr>
    </w:div>
    <w:div w:id="1902204061">
      <w:bodyDiv w:val="1"/>
      <w:marLeft w:val="0"/>
      <w:marRight w:val="0"/>
      <w:marTop w:val="0"/>
      <w:marBottom w:val="0"/>
      <w:divBdr>
        <w:top w:val="none" w:sz="0" w:space="0" w:color="auto"/>
        <w:left w:val="none" w:sz="0" w:space="0" w:color="auto"/>
        <w:bottom w:val="none" w:sz="0" w:space="0" w:color="auto"/>
        <w:right w:val="none" w:sz="0" w:space="0" w:color="auto"/>
      </w:divBdr>
    </w:div>
    <w:div w:id="1920023458">
      <w:bodyDiv w:val="1"/>
      <w:marLeft w:val="0"/>
      <w:marRight w:val="0"/>
      <w:marTop w:val="0"/>
      <w:marBottom w:val="0"/>
      <w:divBdr>
        <w:top w:val="none" w:sz="0" w:space="0" w:color="auto"/>
        <w:left w:val="none" w:sz="0" w:space="0" w:color="auto"/>
        <w:bottom w:val="none" w:sz="0" w:space="0" w:color="auto"/>
        <w:right w:val="none" w:sz="0" w:space="0" w:color="auto"/>
      </w:divBdr>
    </w:div>
    <w:div w:id="1921677978">
      <w:bodyDiv w:val="1"/>
      <w:marLeft w:val="0"/>
      <w:marRight w:val="0"/>
      <w:marTop w:val="0"/>
      <w:marBottom w:val="0"/>
      <w:divBdr>
        <w:top w:val="none" w:sz="0" w:space="0" w:color="auto"/>
        <w:left w:val="none" w:sz="0" w:space="0" w:color="auto"/>
        <w:bottom w:val="none" w:sz="0" w:space="0" w:color="auto"/>
        <w:right w:val="none" w:sz="0" w:space="0" w:color="auto"/>
      </w:divBdr>
      <w:divsChild>
        <w:div w:id="1020087075">
          <w:marLeft w:val="0"/>
          <w:marRight w:val="0"/>
          <w:marTop w:val="0"/>
          <w:marBottom w:val="0"/>
          <w:divBdr>
            <w:top w:val="none" w:sz="0" w:space="0" w:color="auto"/>
            <w:left w:val="none" w:sz="0" w:space="0" w:color="auto"/>
            <w:bottom w:val="none" w:sz="0" w:space="0" w:color="auto"/>
            <w:right w:val="none" w:sz="0" w:space="0" w:color="auto"/>
          </w:divBdr>
          <w:divsChild>
            <w:div w:id="654649445">
              <w:marLeft w:val="0"/>
              <w:marRight w:val="0"/>
              <w:marTop w:val="0"/>
              <w:marBottom w:val="0"/>
              <w:divBdr>
                <w:top w:val="none" w:sz="0" w:space="0" w:color="auto"/>
                <w:left w:val="none" w:sz="0" w:space="0" w:color="auto"/>
                <w:bottom w:val="none" w:sz="0" w:space="0" w:color="auto"/>
                <w:right w:val="none" w:sz="0" w:space="0" w:color="auto"/>
              </w:divBdr>
            </w:div>
            <w:div w:id="1318848280">
              <w:marLeft w:val="0"/>
              <w:marRight w:val="0"/>
              <w:marTop w:val="0"/>
              <w:marBottom w:val="0"/>
              <w:divBdr>
                <w:top w:val="none" w:sz="0" w:space="0" w:color="auto"/>
                <w:left w:val="none" w:sz="0" w:space="0" w:color="auto"/>
                <w:bottom w:val="none" w:sz="0" w:space="0" w:color="auto"/>
                <w:right w:val="none" w:sz="0" w:space="0" w:color="auto"/>
              </w:divBdr>
            </w:div>
            <w:div w:id="459305125">
              <w:marLeft w:val="0"/>
              <w:marRight w:val="0"/>
              <w:marTop w:val="0"/>
              <w:marBottom w:val="0"/>
              <w:divBdr>
                <w:top w:val="none" w:sz="0" w:space="0" w:color="auto"/>
                <w:left w:val="none" w:sz="0" w:space="0" w:color="auto"/>
                <w:bottom w:val="none" w:sz="0" w:space="0" w:color="auto"/>
                <w:right w:val="none" w:sz="0" w:space="0" w:color="auto"/>
              </w:divBdr>
            </w:div>
            <w:div w:id="646469629">
              <w:marLeft w:val="0"/>
              <w:marRight w:val="0"/>
              <w:marTop w:val="0"/>
              <w:marBottom w:val="0"/>
              <w:divBdr>
                <w:top w:val="none" w:sz="0" w:space="0" w:color="auto"/>
                <w:left w:val="none" w:sz="0" w:space="0" w:color="auto"/>
                <w:bottom w:val="none" w:sz="0" w:space="0" w:color="auto"/>
                <w:right w:val="none" w:sz="0" w:space="0" w:color="auto"/>
              </w:divBdr>
            </w:div>
            <w:div w:id="525480733">
              <w:marLeft w:val="0"/>
              <w:marRight w:val="0"/>
              <w:marTop w:val="0"/>
              <w:marBottom w:val="0"/>
              <w:divBdr>
                <w:top w:val="none" w:sz="0" w:space="0" w:color="auto"/>
                <w:left w:val="none" w:sz="0" w:space="0" w:color="auto"/>
                <w:bottom w:val="none" w:sz="0" w:space="0" w:color="auto"/>
                <w:right w:val="none" w:sz="0" w:space="0" w:color="auto"/>
              </w:divBdr>
            </w:div>
            <w:div w:id="98330901">
              <w:marLeft w:val="0"/>
              <w:marRight w:val="0"/>
              <w:marTop w:val="0"/>
              <w:marBottom w:val="0"/>
              <w:divBdr>
                <w:top w:val="none" w:sz="0" w:space="0" w:color="auto"/>
                <w:left w:val="none" w:sz="0" w:space="0" w:color="auto"/>
                <w:bottom w:val="none" w:sz="0" w:space="0" w:color="auto"/>
                <w:right w:val="none" w:sz="0" w:space="0" w:color="auto"/>
              </w:divBdr>
            </w:div>
            <w:div w:id="1728719390">
              <w:marLeft w:val="0"/>
              <w:marRight w:val="0"/>
              <w:marTop w:val="0"/>
              <w:marBottom w:val="0"/>
              <w:divBdr>
                <w:top w:val="none" w:sz="0" w:space="0" w:color="auto"/>
                <w:left w:val="none" w:sz="0" w:space="0" w:color="auto"/>
                <w:bottom w:val="none" w:sz="0" w:space="0" w:color="auto"/>
                <w:right w:val="none" w:sz="0" w:space="0" w:color="auto"/>
              </w:divBdr>
            </w:div>
            <w:div w:id="1511945636">
              <w:marLeft w:val="0"/>
              <w:marRight w:val="0"/>
              <w:marTop w:val="0"/>
              <w:marBottom w:val="0"/>
              <w:divBdr>
                <w:top w:val="none" w:sz="0" w:space="0" w:color="auto"/>
                <w:left w:val="none" w:sz="0" w:space="0" w:color="auto"/>
                <w:bottom w:val="none" w:sz="0" w:space="0" w:color="auto"/>
                <w:right w:val="none" w:sz="0" w:space="0" w:color="auto"/>
              </w:divBdr>
            </w:div>
            <w:div w:id="1187645657">
              <w:marLeft w:val="0"/>
              <w:marRight w:val="0"/>
              <w:marTop w:val="0"/>
              <w:marBottom w:val="0"/>
              <w:divBdr>
                <w:top w:val="none" w:sz="0" w:space="0" w:color="auto"/>
                <w:left w:val="none" w:sz="0" w:space="0" w:color="auto"/>
                <w:bottom w:val="none" w:sz="0" w:space="0" w:color="auto"/>
                <w:right w:val="none" w:sz="0" w:space="0" w:color="auto"/>
              </w:divBdr>
            </w:div>
            <w:div w:id="2076393777">
              <w:marLeft w:val="0"/>
              <w:marRight w:val="0"/>
              <w:marTop w:val="0"/>
              <w:marBottom w:val="0"/>
              <w:divBdr>
                <w:top w:val="none" w:sz="0" w:space="0" w:color="auto"/>
                <w:left w:val="none" w:sz="0" w:space="0" w:color="auto"/>
                <w:bottom w:val="none" w:sz="0" w:space="0" w:color="auto"/>
                <w:right w:val="none" w:sz="0" w:space="0" w:color="auto"/>
              </w:divBdr>
            </w:div>
            <w:div w:id="393554325">
              <w:marLeft w:val="0"/>
              <w:marRight w:val="0"/>
              <w:marTop w:val="0"/>
              <w:marBottom w:val="0"/>
              <w:divBdr>
                <w:top w:val="none" w:sz="0" w:space="0" w:color="auto"/>
                <w:left w:val="none" w:sz="0" w:space="0" w:color="auto"/>
                <w:bottom w:val="none" w:sz="0" w:space="0" w:color="auto"/>
                <w:right w:val="none" w:sz="0" w:space="0" w:color="auto"/>
              </w:divBdr>
            </w:div>
            <w:div w:id="1035304228">
              <w:marLeft w:val="0"/>
              <w:marRight w:val="0"/>
              <w:marTop w:val="0"/>
              <w:marBottom w:val="0"/>
              <w:divBdr>
                <w:top w:val="none" w:sz="0" w:space="0" w:color="auto"/>
                <w:left w:val="none" w:sz="0" w:space="0" w:color="auto"/>
                <w:bottom w:val="none" w:sz="0" w:space="0" w:color="auto"/>
                <w:right w:val="none" w:sz="0" w:space="0" w:color="auto"/>
              </w:divBdr>
            </w:div>
            <w:div w:id="1843544291">
              <w:marLeft w:val="0"/>
              <w:marRight w:val="0"/>
              <w:marTop w:val="0"/>
              <w:marBottom w:val="0"/>
              <w:divBdr>
                <w:top w:val="none" w:sz="0" w:space="0" w:color="auto"/>
                <w:left w:val="none" w:sz="0" w:space="0" w:color="auto"/>
                <w:bottom w:val="none" w:sz="0" w:space="0" w:color="auto"/>
                <w:right w:val="none" w:sz="0" w:space="0" w:color="auto"/>
              </w:divBdr>
            </w:div>
            <w:div w:id="1424960157">
              <w:marLeft w:val="0"/>
              <w:marRight w:val="0"/>
              <w:marTop w:val="0"/>
              <w:marBottom w:val="0"/>
              <w:divBdr>
                <w:top w:val="none" w:sz="0" w:space="0" w:color="auto"/>
                <w:left w:val="none" w:sz="0" w:space="0" w:color="auto"/>
                <w:bottom w:val="none" w:sz="0" w:space="0" w:color="auto"/>
                <w:right w:val="none" w:sz="0" w:space="0" w:color="auto"/>
              </w:divBdr>
            </w:div>
            <w:div w:id="1319727347">
              <w:marLeft w:val="0"/>
              <w:marRight w:val="0"/>
              <w:marTop w:val="0"/>
              <w:marBottom w:val="0"/>
              <w:divBdr>
                <w:top w:val="none" w:sz="0" w:space="0" w:color="auto"/>
                <w:left w:val="none" w:sz="0" w:space="0" w:color="auto"/>
                <w:bottom w:val="none" w:sz="0" w:space="0" w:color="auto"/>
                <w:right w:val="none" w:sz="0" w:space="0" w:color="auto"/>
              </w:divBdr>
            </w:div>
          </w:divsChild>
        </w:div>
        <w:div w:id="461771252">
          <w:marLeft w:val="0"/>
          <w:marRight w:val="0"/>
          <w:marTop w:val="0"/>
          <w:marBottom w:val="0"/>
          <w:divBdr>
            <w:top w:val="none" w:sz="0" w:space="0" w:color="auto"/>
            <w:left w:val="none" w:sz="0" w:space="0" w:color="auto"/>
            <w:bottom w:val="none" w:sz="0" w:space="0" w:color="auto"/>
            <w:right w:val="none" w:sz="0" w:space="0" w:color="auto"/>
          </w:divBdr>
        </w:div>
        <w:div w:id="1211458443">
          <w:marLeft w:val="0"/>
          <w:marRight w:val="0"/>
          <w:marTop w:val="0"/>
          <w:marBottom w:val="0"/>
          <w:divBdr>
            <w:top w:val="none" w:sz="0" w:space="0" w:color="auto"/>
            <w:left w:val="none" w:sz="0" w:space="0" w:color="auto"/>
            <w:bottom w:val="none" w:sz="0" w:space="0" w:color="auto"/>
            <w:right w:val="none" w:sz="0" w:space="0" w:color="auto"/>
          </w:divBdr>
        </w:div>
      </w:divsChild>
    </w:div>
    <w:div w:id="1931086166">
      <w:bodyDiv w:val="1"/>
      <w:marLeft w:val="0"/>
      <w:marRight w:val="0"/>
      <w:marTop w:val="0"/>
      <w:marBottom w:val="0"/>
      <w:divBdr>
        <w:top w:val="none" w:sz="0" w:space="0" w:color="auto"/>
        <w:left w:val="none" w:sz="0" w:space="0" w:color="auto"/>
        <w:bottom w:val="none" w:sz="0" w:space="0" w:color="auto"/>
        <w:right w:val="none" w:sz="0" w:space="0" w:color="auto"/>
      </w:divBdr>
    </w:div>
    <w:div w:id="1980651005">
      <w:bodyDiv w:val="1"/>
      <w:marLeft w:val="0"/>
      <w:marRight w:val="0"/>
      <w:marTop w:val="0"/>
      <w:marBottom w:val="0"/>
      <w:divBdr>
        <w:top w:val="none" w:sz="0" w:space="0" w:color="auto"/>
        <w:left w:val="none" w:sz="0" w:space="0" w:color="auto"/>
        <w:bottom w:val="none" w:sz="0" w:space="0" w:color="auto"/>
        <w:right w:val="none" w:sz="0" w:space="0" w:color="auto"/>
      </w:divBdr>
    </w:div>
    <w:div w:id="1985304946">
      <w:bodyDiv w:val="1"/>
      <w:marLeft w:val="0"/>
      <w:marRight w:val="0"/>
      <w:marTop w:val="0"/>
      <w:marBottom w:val="0"/>
      <w:divBdr>
        <w:top w:val="none" w:sz="0" w:space="0" w:color="auto"/>
        <w:left w:val="none" w:sz="0" w:space="0" w:color="auto"/>
        <w:bottom w:val="none" w:sz="0" w:space="0" w:color="auto"/>
        <w:right w:val="none" w:sz="0" w:space="0" w:color="auto"/>
      </w:divBdr>
    </w:div>
    <w:div w:id="1998605034">
      <w:bodyDiv w:val="1"/>
      <w:marLeft w:val="0"/>
      <w:marRight w:val="0"/>
      <w:marTop w:val="0"/>
      <w:marBottom w:val="0"/>
      <w:divBdr>
        <w:top w:val="none" w:sz="0" w:space="0" w:color="auto"/>
        <w:left w:val="none" w:sz="0" w:space="0" w:color="auto"/>
        <w:bottom w:val="none" w:sz="0" w:space="0" w:color="auto"/>
        <w:right w:val="none" w:sz="0" w:space="0" w:color="auto"/>
      </w:divBdr>
      <w:divsChild>
        <w:div w:id="792601520">
          <w:marLeft w:val="0"/>
          <w:marRight w:val="0"/>
          <w:marTop w:val="0"/>
          <w:marBottom w:val="0"/>
          <w:divBdr>
            <w:top w:val="none" w:sz="0" w:space="0" w:color="auto"/>
            <w:left w:val="none" w:sz="0" w:space="0" w:color="auto"/>
            <w:bottom w:val="none" w:sz="0" w:space="0" w:color="auto"/>
            <w:right w:val="none" w:sz="0" w:space="0" w:color="auto"/>
          </w:divBdr>
        </w:div>
        <w:div w:id="513035657">
          <w:marLeft w:val="0"/>
          <w:marRight w:val="0"/>
          <w:marTop w:val="0"/>
          <w:marBottom w:val="0"/>
          <w:divBdr>
            <w:top w:val="none" w:sz="0" w:space="0" w:color="auto"/>
            <w:left w:val="none" w:sz="0" w:space="0" w:color="auto"/>
            <w:bottom w:val="none" w:sz="0" w:space="0" w:color="auto"/>
            <w:right w:val="none" w:sz="0" w:space="0" w:color="auto"/>
          </w:divBdr>
        </w:div>
        <w:div w:id="435559073">
          <w:marLeft w:val="0"/>
          <w:marRight w:val="0"/>
          <w:marTop w:val="0"/>
          <w:marBottom w:val="0"/>
          <w:divBdr>
            <w:top w:val="none" w:sz="0" w:space="0" w:color="auto"/>
            <w:left w:val="none" w:sz="0" w:space="0" w:color="auto"/>
            <w:bottom w:val="none" w:sz="0" w:space="0" w:color="auto"/>
            <w:right w:val="none" w:sz="0" w:space="0" w:color="auto"/>
          </w:divBdr>
        </w:div>
        <w:div w:id="501625752">
          <w:marLeft w:val="0"/>
          <w:marRight w:val="0"/>
          <w:marTop w:val="0"/>
          <w:marBottom w:val="0"/>
          <w:divBdr>
            <w:top w:val="none" w:sz="0" w:space="0" w:color="auto"/>
            <w:left w:val="none" w:sz="0" w:space="0" w:color="auto"/>
            <w:bottom w:val="none" w:sz="0" w:space="0" w:color="auto"/>
            <w:right w:val="none" w:sz="0" w:space="0" w:color="auto"/>
          </w:divBdr>
        </w:div>
        <w:div w:id="1874729784">
          <w:marLeft w:val="0"/>
          <w:marRight w:val="0"/>
          <w:marTop w:val="0"/>
          <w:marBottom w:val="0"/>
          <w:divBdr>
            <w:top w:val="none" w:sz="0" w:space="0" w:color="auto"/>
            <w:left w:val="none" w:sz="0" w:space="0" w:color="auto"/>
            <w:bottom w:val="none" w:sz="0" w:space="0" w:color="auto"/>
            <w:right w:val="none" w:sz="0" w:space="0" w:color="auto"/>
          </w:divBdr>
        </w:div>
        <w:div w:id="1181773785">
          <w:marLeft w:val="0"/>
          <w:marRight w:val="0"/>
          <w:marTop w:val="0"/>
          <w:marBottom w:val="0"/>
          <w:divBdr>
            <w:top w:val="none" w:sz="0" w:space="0" w:color="auto"/>
            <w:left w:val="none" w:sz="0" w:space="0" w:color="auto"/>
            <w:bottom w:val="none" w:sz="0" w:space="0" w:color="auto"/>
            <w:right w:val="none" w:sz="0" w:space="0" w:color="auto"/>
          </w:divBdr>
        </w:div>
      </w:divsChild>
    </w:div>
    <w:div w:id="2006392105">
      <w:bodyDiv w:val="1"/>
      <w:marLeft w:val="0"/>
      <w:marRight w:val="0"/>
      <w:marTop w:val="0"/>
      <w:marBottom w:val="0"/>
      <w:divBdr>
        <w:top w:val="none" w:sz="0" w:space="0" w:color="auto"/>
        <w:left w:val="none" w:sz="0" w:space="0" w:color="auto"/>
        <w:bottom w:val="none" w:sz="0" w:space="0" w:color="auto"/>
        <w:right w:val="none" w:sz="0" w:space="0" w:color="auto"/>
      </w:divBdr>
    </w:div>
    <w:div w:id="2020155231">
      <w:bodyDiv w:val="1"/>
      <w:marLeft w:val="0"/>
      <w:marRight w:val="0"/>
      <w:marTop w:val="0"/>
      <w:marBottom w:val="0"/>
      <w:divBdr>
        <w:top w:val="none" w:sz="0" w:space="0" w:color="auto"/>
        <w:left w:val="none" w:sz="0" w:space="0" w:color="auto"/>
        <w:bottom w:val="none" w:sz="0" w:space="0" w:color="auto"/>
        <w:right w:val="none" w:sz="0" w:space="0" w:color="auto"/>
      </w:divBdr>
      <w:divsChild>
        <w:div w:id="1261837087">
          <w:marLeft w:val="0"/>
          <w:marRight w:val="0"/>
          <w:marTop w:val="0"/>
          <w:marBottom w:val="0"/>
          <w:divBdr>
            <w:top w:val="none" w:sz="0" w:space="0" w:color="auto"/>
            <w:left w:val="none" w:sz="0" w:space="0" w:color="auto"/>
            <w:bottom w:val="none" w:sz="0" w:space="0" w:color="auto"/>
            <w:right w:val="none" w:sz="0" w:space="0" w:color="auto"/>
          </w:divBdr>
        </w:div>
      </w:divsChild>
    </w:div>
    <w:div w:id="2061586360">
      <w:bodyDiv w:val="1"/>
      <w:marLeft w:val="0"/>
      <w:marRight w:val="0"/>
      <w:marTop w:val="0"/>
      <w:marBottom w:val="0"/>
      <w:divBdr>
        <w:top w:val="none" w:sz="0" w:space="0" w:color="auto"/>
        <w:left w:val="none" w:sz="0" w:space="0" w:color="auto"/>
        <w:bottom w:val="none" w:sz="0" w:space="0" w:color="auto"/>
        <w:right w:val="none" w:sz="0" w:space="0" w:color="auto"/>
      </w:divBdr>
      <w:divsChild>
        <w:div w:id="1650473608">
          <w:marLeft w:val="0"/>
          <w:marRight w:val="0"/>
          <w:marTop w:val="0"/>
          <w:marBottom w:val="0"/>
          <w:divBdr>
            <w:top w:val="none" w:sz="0" w:space="0" w:color="auto"/>
            <w:left w:val="none" w:sz="0" w:space="0" w:color="auto"/>
            <w:bottom w:val="none" w:sz="0" w:space="0" w:color="auto"/>
            <w:right w:val="none" w:sz="0" w:space="0" w:color="auto"/>
          </w:divBdr>
          <w:divsChild>
            <w:div w:id="1118525255">
              <w:marLeft w:val="0"/>
              <w:marRight w:val="0"/>
              <w:marTop w:val="0"/>
              <w:marBottom w:val="0"/>
              <w:divBdr>
                <w:top w:val="none" w:sz="0" w:space="0" w:color="auto"/>
                <w:left w:val="none" w:sz="0" w:space="0" w:color="auto"/>
                <w:bottom w:val="none" w:sz="0" w:space="0" w:color="auto"/>
                <w:right w:val="none" w:sz="0" w:space="0" w:color="auto"/>
              </w:divBdr>
            </w:div>
            <w:div w:id="1897426162">
              <w:marLeft w:val="0"/>
              <w:marRight w:val="0"/>
              <w:marTop w:val="0"/>
              <w:marBottom w:val="0"/>
              <w:divBdr>
                <w:top w:val="none" w:sz="0" w:space="0" w:color="auto"/>
                <w:left w:val="none" w:sz="0" w:space="0" w:color="auto"/>
                <w:bottom w:val="none" w:sz="0" w:space="0" w:color="auto"/>
                <w:right w:val="none" w:sz="0" w:space="0" w:color="auto"/>
              </w:divBdr>
            </w:div>
            <w:div w:id="694500592">
              <w:marLeft w:val="0"/>
              <w:marRight w:val="0"/>
              <w:marTop w:val="0"/>
              <w:marBottom w:val="0"/>
              <w:divBdr>
                <w:top w:val="none" w:sz="0" w:space="0" w:color="auto"/>
                <w:left w:val="none" w:sz="0" w:space="0" w:color="auto"/>
                <w:bottom w:val="none" w:sz="0" w:space="0" w:color="auto"/>
                <w:right w:val="none" w:sz="0" w:space="0" w:color="auto"/>
              </w:divBdr>
            </w:div>
          </w:divsChild>
        </w:div>
        <w:div w:id="663361563">
          <w:marLeft w:val="0"/>
          <w:marRight w:val="0"/>
          <w:marTop w:val="0"/>
          <w:marBottom w:val="0"/>
          <w:divBdr>
            <w:top w:val="none" w:sz="0" w:space="0" w:color="auto"/>
            <w:left w:val="none" w:sz="0" w:space="0" w:color="auto"/>
            <w:bottom w:val="none" w:sz="0" w:space="0" w:color="auto"/>
            <w:right w:val="none" w:sz="0" w:space="0" w:color="auto"/>
          </w:divBdr>
          <w:divsChild>
            <w:div w:id="1359308209">
              <w:marLeft w:val="0"/>
              <w:marRight w:val="0"/>
              <w:marTop w:val="0"/>
              <w:marBottom w:val="0"/>
              <w:divBdr>
                <w:top w:val="none" w:sz="0" w:space="0" w:color="auto"/>
                <w:left w:val="none" w:sz="0" w:space="0" w:color="auto"/>
                <w:bottom w:val="none" w:sz="0" w:space="0" w:color="auto"/>
                <w:right w:val="none" w:sz="0" w:space="0" w:color="auto"/>
              </w:divBdr>
              <w:divsChild>
                <w:div w:id="147215958">
                  <w:marLeft w:val="0"/>
                  <w:marRight w:val="0"/>
                  <w:marTop w:val="0"/>
                  <w:marBottom w:val="0"/>
                  <w:divBdr>
                    <w:top w:val="none" w:sz="0" w:space="0" w:color="auto"/>
                    <w:left w:val="none" w:sz="0" w:space="0" w:color="auto"/>
                    <w:bottom w:val="none" w:sz="0" w:space="0" w:color="auto"/>
                    <w:right w:val="none" w:sz="0" w:space="0" w:color="auto"/>
                  </w:divBdr>
                </w:div>
              </w:divsChild>
            </w:div>
            <w:div w:id="944921771">
              <w:marLeft w:val="0"/>
              <w:marRight w:val="0"/>
              <w:marTop w:val="0"/>
              <w:marBottom w:val="0"/>
              <w:divBdr>
                <w:top w:val="none" w:sz="0" w:space="0" w:color="auto"/>
                <w:left w:val="none" w:sz="0" w:space="0" w:color="auto"/>
                <w:bottom w:val="none" w:sz="0" w:space="0" w:color="auto"/>
                <w:right w:val="none" w:sz="0" w:space="0" w:color="auto"/>
              </w:divBdr>
              <w:divsChild>
                <w:div w:id="1552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7116">
          <w:marLeft w:val="0"/>
          <w:marRight w:val="0"/>
          <w:marTop w:val="0"/>
          <w:marBottom w:val="0"/>
          <w:divBdr>
            <w:top w:val="none" w:sz="0" w:space="0" w:color="auto"/>
            <w:left w:val="none" w:sz="0" w:space="0" w:color="auto"/>
            <w:bottom w:val="none" w:sz="0" w:space="0" w:color="auto"/>
            <w:right w:val="none" w:sz="0" w:space="0" w:color="auto"/>
          </w:divBdr>
        </w:div>
      </w:divsChild>
    </w:div>
    <w:div w:id="2068530545">
      <w:bodyDiv w:val="1"/>
      <w:marLeft w:val="0"/>
      <w:marRight w:val="0"/>
      <w:marTop w:val="0"/>
      <w:marBottom w:val="0"/>
      <w:divBdr>
        <w:top w:val="none" w:sz="0" w:space="0" w:color="auto"/>
        <w:left w:val="none" w:sz="0" w:space="0" w:color="auto"/>
        <w:bottom w:val="none" w:sz="0" w:space="0" w:color="auto"/>
        <w:right w:val="none" w:sz="0" w:space="0" w:color="auto"/>
      </w:divBdr>
    </w:div>
    <w:div w:id="2115399783">
      <w:bodyDiv w:val="1"/>
      <w:marLeft w:val="0"/>
      <w:marRight w:val="0"/>
      <w:marTop w:val="0"/>
      <w:marBottom w:val="0"/>
      <w:divBdr>
        <w:top w:val="none" w:sz="0" w:space="0" w:color="auto"/>
        <w:left w:val="none" w:sz="0" w:space="0" w:color="auto"/>
        <w:bottom w:val="none" w:sz="0" w:space="0" w:color="auto"/>
        <w:right w:val="none" w:sz="0" w:space="0" w:color="auto"/>
      </w:divBdr>
    </w:div>
    <w:div w:id="2146240948">
      <w:bodyDiv w:val="1"/>
      <w:marLeft w:val="0"/>
      <w:marRight w:val="0"/>
      <w:marTop w:val="0"/>
      <w:marBottom w:val="0"/>
      <w:divBdr>
        <w:top w:val="none" w:sz="0" w:space="0" w:color="auto"/>
        <w:left w:val="none" w:sz="0" w:space="0" w:color="auto"/>
        <w:bottom w:val="none" w:sz="0" w:space="0" w:color="auto"/>
        <w:right w:val="none" w:sz="0" w:space="0" w:color="auto"/>
      </w:divBdr>
    </w:div>
    <w:div w:id="21468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E5A2-840F-4C97-B590-FEE28EB2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rbr</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ytkachev</dc:creator>
  <cp:lastModifiedBy>emedvedeva</cp:lastModifiedBy>
  <cp:revision>2</cp:revision>
  <cp:lastPrinted>2023-05-02T08:26:00Z</cp:lastPrinted>
  <dcterms:created xsi:type="dcterms:W3CDTF">2023-05-15T07:45:00Z</dcterms:created>
  <dcterms:modified xsi:type="dcterms:W3CDTF">2023-05-15T07:45:00Z</dcterms:modified>
</cp:coreProperties>
</file>