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68" w:rsidRPr="00AB5268" w:rsidRDefault="00AB5268" w:rsidP="00AB5268">
      <w:pPr>
        <w:tabs>
          <w:tab w:val="left" w:pos="9720"/>
        </w:tabs>
        <w:ind w:left="360" w:hanging="360"/>
        <w:jc w:val="center"/>
        <w:rPr>
          <w:sz w:val="20"/>
          <w:szCs w:val="20"/>
        </w:rPr>
      </w:pPr>
      <w:r w:rsidRPr="00AB5268">
        <w:rPr>
          <w:b/>
          <w:bCs/>
          <w:i/>
          <w:iCs/>
          <w:sz w:val="20"/>
          <w:szCs w:val="20"/>
        </w:rPr>
        <w:t>СООБЩЕНИЕ</w:t>
      </w:r>
    </w:p>
    <w:p w:rsidR="00AB5268" w:rsidRPr="00AB5268" w:rsidRDefault="00AB5268" w:rsidP="00AB5268">
      <w:pPr>
        <w:shd w:val="clear" w:color="auto" w:fill="FFFFFF"/>
        <w:tabs>
          <w:tab w:val="left" w:pos="9720"/>
        </w:tabs>
        <w:jc w:val="center"/>
        <w:rPr>
          <w:sz w:val="20"/>
          <w:szCs w:val="20"/>
        </w:rPr>
      </w:pPr>
      <w:r w:rsidRPr="00AB5268">
        <w:rPr>
          <w:b/>
          <w:bCs/>
          <w:i/>
          <w:iCs/>
          <w:color w:val="000000"/>
          <w:spacing w:val="-6"/>
          <w:sz w:val="20"/>
          <w:szCs w:val="20"/>
        </w:rPr>
        <w:t>о проведении Годового общего собрания акционеров</w:t>
      </w:r>
    </w:p>
    <w:p w:rsidR="00AB5268" w:rsidRPr="00AB5268" w:rsidRDefault="00AB5268" w:rsidP="00AB5268">
      <w:pPr>
        <w:keepNext/>
        <w:numPr>
          <w:ilvl w:val="0"/>
          <w:numId w:val="17"/>
        </w:numPr>
        <w:shd w:val="clear" w:color="auto" w:fill="FFFFFF"/>
        <w:tabs>
          <w:tab w:val="left" w:pos="360"/>
          <w:tab w:val="left" w:pos="9720"/>
        </w:tabs>
        <w:ind w:left="0" w:firstLine="0"/>
        <w:jc w:val="center"/>
        <w:rPr>
          <w:sz w:val="20"/>
          <w:szCs w:val="20"/>
        </w:rPr>
      </w:pPr>
      <w:r w:rsidRPr="00AB5268">
        <w:rPr>
          <w:b/>
          <w:bCs/>
          <w:i/>
          <w:iCs/>
          <w:color w:val="000000"/>
          <w:spacing w:val="-6"/>
          <w:sz w:val="20"/>
          <w:szCs w:val="20"/>
        </w:rPr>
        <w:t>Акционерного общества «</w:t>
      </w:r>
      <w:proofErr w:type="spellStart"/>
      <w:r w:rsidRPr="00AB5268">
        <w:rPr>
          <w:b/>
          <w:bCs/>
          <w:i/>
          <w:iCs/>
          <w:color w:val="000000"/>
          <w:spacing w:val="-6"/>
          <w:sz w:val="20"/>
          <w:szCs w:val="20"/>
        </w:rPr>
        <w:t>Выксунский</w:t>
      </w:r>
      <w:proofErr w:type="spellEnd"/>
      <w:r w:rsidRPr="00AB5268">
        <w:rPr>
          <w:b/>
          <w:bCs/>
          <w:i/>
          <w:iCs/>
          <w:color w:val="000000"/>
          <w:spacing w:val="-6"/>
          <w:sz w:val="20"/>
          <w:szCs w:val="20"/>
        </w:rPr>
        <w:t xml:space="preserve"> хлеб» (АО «</w:t>
      </w:r>
      <w:proofErr w:type="spellStart"/>
      <w:r w:rsidRPr="00AB5268">
        <w:rPr>
          <w:b/>
          <w:bCs/>
          <w:i/>
          <w:iCs/>
          <w:color w:val="000000"/>
          <w:spacing w:val="-6"/>
          <w:sz w:val="20"/>
          <w:szCs w:val="20"/>
        </w:rPr>
        <w:t>Выксунский</w:t>
      </w:r>
      <w:proofErr w:type="spellEnd"/>
      <w:r w:rsidRPr="00AB5268">
        <w:rPr>
          <w:b/>
          <w:bCs/>
          <w:i/>
          <w:iCs/>
          <w:color w:val="000000"/>
          <w:spacing w:val="-6"/>
          <w:sz w:val="20"/>
          <w:szCs w:val="20"/>
        </w:rPr>
        <w:t xml:space="preserve"> хлеб»)</w:t>
      </w:r>
    </w:p>
    <w:p w:rsidR="00AB5268" w:rsidRPr="00AB5268" w:rsidRDefault="00AB5268" w:rsidP="00AB5268">
      <w:pPr>
        <w:jc w:val="center"/>
        <w:rPr>
          <w:sz w:val="20"/>
          <w:szCs w:val="20"/>
        </w:rPr>
      </w:pPr>
      <w:r w:rsidRPr="00AB5268">
        <w:rPr>
          <w:b/>
          <w:bCs/>
          <w:i/>
          <w:iCs/>
          <w:color w:val="000000"/>
          <w:spacing w:val="-6"/>
          <w:sz w:val="20"/>
          <w:szCs w:val="20"/>
        </w:rPr>
        <w:t xml:space="preserve">Место нахождения Общества: Российская Федерация, </w:t>
      </w:r>
      <w:r w:rsidRPr="00AB5268">
        <w:rPr>
          <w:b/>
          <w:bCs/>
          <w:i/>
          <w:iCs/>
          <w:spacing w:val="-6"/>
          <w:sz w:val="20"/>
          <w:szCs w:val="20"/>
        </w:rPr>
        <w:t>607061, Нижегородская</w:t>
      </w:r>
      <w:r w:rsidRPr="00AB5268">
        <w:rPr>
          <w:b/>
          <w:bCs/>
          <w:i/>
          <w:iCs/>
          <w:color w:val="000000"/>
          <w:spacing w:val="-6"/>
          <w:sz w:val="20"/>
          <w:szCs w:val="20"/>
        </w:rPr>
        <w:t xml:space="preserve"> область, </w:t>
      </w:r>
    </w:p>
    <w:p w:rsidR="00AB5268" w:rsidRPr="00AB5268" w:rsidRDefault="00AB5268" w:rsidP="00AB5268">
      <w:pPr>
        <w:jc w:val="center"/>
        <w:rPr>
          <w:sz w:val="20"/>
          <w:szCs w:val="20"/>
        </w:rPr>
      </w:pPr>
      <w:r w:rsidRPr="00AB5268">
        <w:rPr>
          <w:b/>
          <w:bCs/>
          <w:i/>
          <w:iCs/>
          <w:color w:val="000000"/>
          <w:spacing w:val="-6"/>
          <w:sz w:val="20"/>
          <w:szCs w:val="20"/>
        </w:rPr>
        <w:t xml:space="preserve">город </w:t>
      </w:r>
      <w:r w:rsidRPr="00AB5268">
        <w:rPr>
          <w:b/>
          <w:bCs/>
          <w:i/>
          <w:iCs/>
          <w:spacing w:val="-6"/>
          <w:sz w:val="20"/>
          <w:szCs w:val="20"/>
        </w:rPr>
        <w:t>Выкса</w:t>
      </w:r>
      <w:r w:rsidRPr="00AB5268">
        <w:rPr>
          <w:b/>
          <w:bCs/>
          <w:i/>
          <w:iCs/>
          <w:color w:val="000000"/>
          <w:spacing w:val="-6"/>
          <w:sz w:val="20"/>
          <w:szCs w:val="20"/>
        </w:rPr>
        <w:t xml:space="preserve">, ул. </w:t>
      </w:r>
      <w:r w:rsidRPr="00AB5268">
        <w:rPr>
          <w:b/>
          <w:bCs/>
          <w:i/>
          <w:iCs/>
          <w:spacing w:val="-6"/>
          <w:sz w:val="20"/>
          <w:szCs w:val="20"/>
        </w:rPr>
        <w:t>Красные зори</w:t>
      </w:r>
      <w:r w:rsidRPr="00AB5268">
        <w:rPr>
          <w:b/>
          <w:bCs/>
          <w:i/>
          <w:iCs/>
          <w:color w:val="000000"/>
          <w:spacing w:val="-6"/>
          <w:sz w:val="20"/>
          <w:szCs w:val="20"/>
        </w:rPr>
        <w:t>, д. 97.</w:t>
      </w:r>
    </w:p>
    <w:p w:rsidR="00AB5268" w:rsidRPr="00AB5268" w:rsidRDefault="00AB5268" w:rsidP="00AB5268">
      <w:pPr>
        <w:shd w:val="clear" w:color="auto" w:fill="FFFFFF"/>
        <w:tabs>
          <w:tab w:val="left" w:pos="9900"/>
        </w:tabs>
        <w:jc w:val="center"/>
        <w:rPr>
          <w:b/>
          <w:i/>
          <w:iCs/>
          <w:sz w:val="20"/>
          <w:szCs w:val="20"/>
        </w:rPr>
      </w:pPr>
    </w:p>
    <w:p w:rsidR="00AB5268" w:rsidRPr="00AB5268" w:rsidRDefault="00AB5268" w:rsidP="00AB5268">
      <w:pPr>
        <w:pStyle w:val="ac"/>
        <w:jc w:val="center"/>
        <w:rPr>
          <w:sz w:val="20"/>
          <w:szCs w:val="20"/>
        </w:rPr>
      </w:pPr>
      <w:r w:rsidRPr="00AB5268">
        <w:rPr>
          <w:b/>
          <w:sz w:val="20"/>
          <w:szCs w:val="20"/>
          <w:shd w:val="clear" w:color="auto" w:fill="FFFFFF"/>
        </w:rPr>
        <w:t>Уважаемые акционеры!</w:t>
      </w:r>
    </w:p>
    <w:p w:rsidR="00AB5268" w:rsidRPr="00AB5268" w:rsidRDefault="00AB5268" w:rsidP="00AB5268">
      <w:pPr>
        <w:pStyle w:val="ac"/>
        <w:ind w:firstLine="708"/>
        <w:rPr>
          <w:sz w:val="20"/>
          <w:szCs w:val="20"/>
        </w:rPr>
      </w:pPr>
      <w:r w:rsidRPr="00AB5268">
        <w:rPr>
          <w:sz w:val="20"/>
          <w:szCs w:val="20"/>
        </w:rPr>
        <w:t>В соответствии с Федеральным законом «Об акционерных обществах» извещаем Вас о проведении годового Общего собрания акционеров АО «</w:t>
      </w:r>
      <w:proofErr w:type="spellStart"/>
      <w:r w:rsidRPr="00AB5268">
        <w:rPr>
          <w:sz w:val="20"/>
          <w:szCs w:val="20"/>
        </w:rPr>
        <w:t>Выксунский</w:t>
      </w:r>
      <w:proofErr w:type="spellEnd"/>
      <w:r w:rsidRPr="00AB5268">
        <w:rPr>
          <w:sz w:val="20"/>
          <w:szCs w:val="20"/>
        </w:rPr>
        <w:t xml:space="preserve"> хлеб» в форме собрания (совместное присутствие акционеров).</w:t>
      </w:r>
    </w:p>
    <w:p w:rsidR="00AB5268" w:rsidRPr="00AB5268" w:rsidRDefault="00AB5268" w:rsidP="00AB5268">
      <w:pPr>
        <w:pStyle w:val="ac"/>
        <w:rPr>
          <w:sz w:val="20"/>
          <w:szCs w:val="20"/>
        </w:rPr>
      </w:pPr>
      <w:r w:rsidRPr="00AB5268">
        <w:rPr>
          <w:sz w:val="20"/>
          <w:szCs w:val="20"/>
          <w:shd w:val="clear" w:color="auto" w:fill="FFFFFF"/>
        </w:rPr>
        <w:tab/>
        <w:t>Дата проведения  Общего собрания акционеров: 09 июня 2022 года</w:t>
      </w:r>
    </w:p>
    <w:p w:rsidR="00AB5268" w:rsidRPr="00AB5268" w:rsidRDefault="00AB5268" w:rsidP="00AB5268">
      <w:pPr>
        <w:pStyle w:val="ac"/>
        <w:jc w:val="both"/>
        <w:rPr>
          <w:sz w:val="20"/>
          <w:szCs w:val="20"/>
        </w:rPr>
      </w:pPr>
      <w:r w:rsidRPr="00AB5268">
        <w:rPr>
          <w:sz w:val="20"/>
          <w:szCs w:val="20"/>
          <w:shd w:val="clear" w:color="auto" w:fill="FFFFFF"/>
        </w:rPr>
        <w:tab/>
        <w:t xml:space="preserve">Место проведения Общего собрания акционеров (адрес по которому будет проводиться собрание): </w:t>
      </w:r>
    </w:p>
    <w:p w:rsidR="00AB5268" w:rsidRPr="00AB5268" w:rsidRDefault="00AB5268" w:rsidP="00AB5268">
      <w:pPr>
        <w:pStyle w:val="ac"/>
        <w:jc w:val="both"/>
        <w:rPr>
          <w:sz w:val="20"/>
          <w:szCs w:val="20"/>
        </w:rPr>
      </w:pPr>
      <w:proofErr w:type="gramStart"/>
      <w:r w:rsidRPr="00AB5268">
        <w:rPr>
          <w:sz w:val="20"/>
          <w:szCs w:val="20"/>
        </w:rPr>
        <w:t>Россия, 607061, Нижегородская область, город Выкса, ул. Красные зори, д. 97, администрация АО «</w:t>
      </w:r>
      <w:proofErr w:type="spellStart"/>
      <w:r w:rsidRPr="00AB5268">
        <w:rPr>
          <w:sz w:val="20"/>
          <w:szCs w:val="20"/>
        </w:rPr>
        <w:t>Выксунский</w:t>
      </w:r>
      <w:proofErr w:type="spellEnd"/>
      <w:r w:rsidRPr="00AB5268">
        <w:rPr>
          <w:sz w:val="20"/>
          <w:szCs w:val="20"/>
        </w:rPr>
        <w:t xml:space="preserve"> хлеб».</w:t>
      </w:r>
      <w:proofErr w:type="gramEnd"/>
      <w:r w:rsidRPr="00AB5268">
        <w:rPr>
          <w:sz w:val="20"/>
          <w:szCs w:val="20"/>
          <w:shd w:val="clear" w:color="auto" w:fill="FFFFFF"/>
        </w:rPr>
        <w:t xml:space="preserve"> Время начала проведения Общего собрания акционеров: 13:00 часов по местному времени</w:t>
      </w:r>
    </w:p>
    <w:p w:rsidR="00AB5268" w:rsidRPr="00AB5268" w:rsidRDefault="00AB5268" w:rsidP="00AB5268">
      <w:pPr>
        <w:pStyle w:val="ac"/>
        <w:rPr>
          <w:sz w:val="20"/>
          <w:szCs w:val="20"/>
        </w:rPr>
      </w:pPr>
      <w:r w:rsidRPr="00AB5268">
        <w:rPr>
          <w:sz w:val="20"/>
          <w:szCs w:val="20"/>
          <w:shd w:val="clear" w:color="auto" w:fill="FFFFFF"/>
        </w:rPr>
        <w:tab/>
        <w:t>Время начала регистрации лиц, участвующих в Общем собрании акционеров: 12:00 часов по местному времени.</w:t>
      </w:r>
    </w:p>
    <w:p w:rsidR="00AB5268" w:rsidRPr="00AB5268" w:rsidRDefault="00AB5268" w:rsidP="00AB5268">
      <w:pPr>
        <w:shd w:val="clear" w:color="auto" w:fill="FFFFFF"/>
        <w:tabs>
          <w:tab w:val="left" w:pos="9720"/>
        </w:tabs>
        <w:spacing w:after="60"/>
        <w:ind w:firstLine="360"/>
        <w:jc w:val="center"/>
        <w:rPr>
          <w:sz w:val="20"/>
          <w:szCs w:val="20"/>
        </w:rPr>
      </w:pPr>
      <w:r w:rsidRPr="00AB5268">
        <w:rPr>
          <w:b/>
          <w:bCs/>
          <w:iCs/>
          <w:caps/>
          <w:color w:val="000000"/>
          <w:spacing w:val="-3"/>
          <w:w w:val="102"/>
          <w:sz w:val="20"/>
          <w:szCs w:val="20"/>
        </w:rPr>
        <w:t>Повестка дня ГОДОВОГО общего собрания акционероВ:</w:t>
      </w:r>
    </w:p>
    <w:p w:rsidR="00AB5268" w:rsidRPr="00AB5268" w:rsidRDefault="00AB5268" w:rsidP="00AB5268">
      <w:pPr>
        <w:ind w:left="567"/>
        <w:jc w:val="both"/>
        <w:rPr>
          <w:sz w:val="20"/>
          <w:szCs w:val="20"/>
        </w:rPr>
      </w:pPr>
      <w:r w:rsidRPr="00AB5268">
        <w:rPr>
          <w:sz w:val="20"/>
          <w:szCs w:val="20"/>
        </w:rPr>
        <w:t>1. Об утверждении порядка ведения общего собрания</w:t>
      </w:r>
    </w:p>
    <w:p w:rsidR="00AB5268" w:rsidRPr="00AB5268" w:rsidRDefault="00AB5268" w:rsidP="00AB5268">
      <w:pPr>
        <w:ind w:firstLine="567"/>
        <w:jc w:val="both"/>
        <w:rPr>
          <w:sz w:val="20"/>
          <w:szCs w:val="20"/>
        </w:rPr>
      </w:pPr>
      <w:r w:rsidRPr="00AB5268">
        <w:rPr>
          <w:sz w:val="20"/>
          <w:szCs w:val="20"/>
        </w:rPr>
        <w:t>2. Об утверждении Годового отчета Общества за 2021 год.</w:t>
      </w:r>
    </w:p>
    <w:p w:rsidR="00AB5268" w:rsidRPr="00AB5268" w:rsidRDefault="00AB5268" w:rsidP="00AB5268">
      <w:pPr>
        <w:ind w:left="567"/>
        <w:jc w:val="both"/>
        <w:rPr>
          <w:sz w:val="20"/>
          <w:szCs w:val="20"/>
        </w:rPr>
      </w:pPr>
      <w:r w:rsidRPr="00AB5268">
        <w:rPr>
          <w:sz w:val="20"/>
          <w:szCs w:val="20"/>
        </w:rPr>
        <w:t>3. Об утверждении годовой бухгалтерской (финансовой) отчетности, по результатам 2021 года.</w:t>
      </w:r>
    </w:p>
    <w:p w:rsidR="00AB5268" w:rsidRPr="00AB5268" w:rsidRDefault="00AB5268" w:rsidP="00AB5268">
      <w:pPr>
        <w:ind w:firstLine="567"/>
        <w:jc w:val="both"/>
        <w:rPr>
          <w:sz w:val="20"/>
          <w:szCs w:val="20"/>
        </w:rPr>
      </w:pPr>
      <w:r w:rsidRPr="00AB5268">
        <w:rPr>
          <w:sz w:val="20"/>
          <w:szCs w:val="20"/>
        </w:rPr>
        <w:t>4. О распределении прибыли (в том числе о выплате дивидендов) по результатам отчетного 2021 г.</w:t>
      </w:r>
    </w:p>
    <w:p w:rsidR="00AB5268" w:rsidRPr="00AB5268" w:rsidRDefault="00AB5268" w:rsidP="00AB5268">
      <w:pPr>
        <w:ind w:firstLine="567"/>
        <w:jc w:val="both"/>
        <w:rPr>
          <w:sz w:val="20"/>
          <w:szCs w:val="20"/>
        </w:rPr>
      </w:pPr>
      <w:r w:rsidRPr="00AB5268">
        <w:rPr>
          <w:sz w:val="20"/>
          <w:szCs w:val="20"/>
        </w:rPr>
        <w:t>5. Об избрании Совета директоров Общества.</w:t>
      </w:r>
    </w:p>
    <w:p w:rsidR="00AB5268" w:rsidRPr="00AB5268" w:rsidRDefault="00AB5268" w:rsidP="00AB5268">
      <w:pPr>
        <w:ind w:firstLine="567"/>
        <w:jc w:val="both"/>
        <w:rPr>
          <w:sz w:val="20"/>
          <w:szCs w:val="20"/>
        </w:rPr>
      </w:pPr>
      <w:r w:rsidRPr="00AB5268">
        <w:rPr>
          <w:sz w:val="20"/>
          <w:szCs w:val="20"/>
        </w:rPr>
        <w:t>6. Об избрании Ревизионной комиссии Общества.</w:t>
      </w:r>
    </w:p>
    <w:p w:rsidR="00AB5268" w:rsidRPr="00AB5268" w:rsidRDefault="00AB5268" w:rsidP="00AB5268">
      <w:pPr>
        <w:ind w:firstLine="567"/>
        <w:jc w:val="both"/>
        <w:rPr>
          <w:sz w:val="20"/>
          <w:szCs w:val="20"/>
        </w:rPr>
      </w:pPr>
      <w:r w:rsidRPr="00AB5268">
        <w:rPr>
          <w:sz w:val="20"/>
          <w:szCs w:val="20"/>
        </w:rPr>
        <w:t>7. Об утвержден</w:t>
      </w:r>
      <w:proofErr w:type="gramStart"/>
      <w:r w:rsidRPr="00AB5268">
        <w:rPr>
          <w:sz w:val="20"/>
          <w:szCs w:val="20"/>
        </w:rPr>
        <w:t>ии ау</w:t>
      </w:r>
      <w:proofErr w:type="gramEnd"/>
      <w:r w:rsidRPr="00AB5268">
        <w:rPr>
          <w:sz w:val="20"/>
          <w:szCs w:val="20"/>
        </w:rPr>
        <w:t>дитора Общества на 2022 г.</w:t>
      </w:r>
    </w:p>
    <w:p w:rsidR="00AB5268" w:rsidRPr="00AB5268" w:rsidRDefault="00AB5268" w:rsidP="00AB5268">
      <w:pPr>
        <w:pStyle w:val="af3"/>
        <w:spacing w:after="100"/>
        <w:ind w:left="0" w:firstLine="567"/>
        <w:jc w:val="both"/>
        <w:rPr>
          <w:sz w:val="20"/>
          <w:szCs w:val="20"/>
        </w:rPr>
      </w:pPr>
      <w:r w:rsidRPr="00AB5268">
        <w:rPr>
          <w:bCs/>
          <w:sz w:val="20"/>
          <w:szCs w:val="20"/>
          <w:shd w:val="clear" w:color="auto" w:fill="FFFFFF"/>
        </w:rPr>
        <w:t xml:space="preserve">8. </w:t>
      </w:r>
      <w:proofErr w:type="gramStart"/>
      <w:r w:rsidRPr="00AB5268">
        <w:rPr>
          <w:bCs/>
          <w:sz w:val="20"/>
          <w:szCs w:val="20"/>
          <w:shd w:val="clear" w:color="auto" w:fill="FFFFFF"/>
        </w:rPr>
        <w:t xml:space="preserve">О предоставлении согласия на совершение крупной сделки по изменению условий </w:t>
      </w:r>
      <w:r w:rsidRPr="00AB5268">
        <w:rPr>
          <w:sz w:val="20"/>
          <w:szCs w:val="20"/>
        </w:rPr>
        <w:t xml:space="preserve">Договора </w:t>
      </w:r>
      <w:proofErr w:type="spellStart"/>
      <w:r w:rsidRPr="00AB5268">
        <w:rPr>
          <w:sz w:val="20"/>
          <w:szCs w:val="20"/>
        </w:rPr>
        <w:t>залога</w:t>
      </w:r>
      <w:r w:rsidRPr="00AB5268">
        <w:rPr>
          <w:bCs/>
          <w:sz w:val="20"/>
          <w:szCs w:val="20"/>
          <w:shd w:val="clear" w:color="auto" w:fill="FFFFFF"/>
        </w:rPr>
        <w:t>№</w:t>
      </w:r>
      <w:proofErr w:type="spellEnd"/>
      <w:r w:rsidRPr="00AB5268">
        <w:rPr>
          <w:bCs/>
          <w:sz w:val="20"/>
          <w:szCs w:val="20"/>
          <w:shd w:val="clear" w:color="auto" w:fill="FFFFFF"/>
        </w:rPr>
        <w:t xml:space="preserve"> 601516300/З-1 от 31.08.2017 г.,  заключенного между ПАО Сбербанк и </w:t>
      </w:r>
      <w:r w:rsidRPr="00AB5268">
        <w:rPr>
          <w:sz w:val="20"/>
          <w:szCs w:val="20"/>
        </w:rPr>
        <w:t>АО «</w:t>
      </w:r>
      <w:proofErr w:type="spellStart"/>
      <w:r w:rsidRPr="00AB5268">
        <w:rPr>
          <w:sz w:val="20"/>
          <w:szCs w:val="20"/>
        </w:rPr>
        <w:t>Выксунский</w:t>
      </w:r>
      <w:proofErr w:type="spellEnd"/>
      <w:r w:rsidRPr="00AB5268">
        <w:rPr>
          <w:sz w:val="20"/>
          <w:szCs w:val="20"/>
        </w:rPr>
        <w:t xml:space="preserve"> хлеб», в связи</w:t>
      </w:r>
      <w:r w:rsidRPr="00AB5268">
        <w:rPr>
          <w:bCs/>
          <w:sz w:val="20"/>
          <w:szCs w:val="20"/>
          <w:shd w:val="clear" w:color="auto" w:fill="FFFFFF"/>
        </w:rPr>
        <w:t xml:space="preserve"> с изменением залоговой стоимости имущества и вводом в состав обеспечения новых единиц движимого имущества в о</w:t>
      </w:r>
      <w:r w:rsidRPr="00AB5268">
        <w:rPr>
          <w:sz w:val="20"/>
          <w:szCs w:val="20"/>
        </w:rPr>
        <w:t>беспечение исполнения всех обязательств АО «</w:t>
      </w:r>
      <w:proofErr w:type="spellStart"/>
      <w:r w:rsidRPr="00AB5268">
        <w:rPr>
          <w:sz w:val="20"/>
          <w:szCs w:val="20"/>
        </w:rPr>
        <w:t>Выксунский</w:t>
      </w:r>
      <w:proofErr w:type="spellEnd"/>
      <w:r w:rsidRPr="00AB5268">
        <w:rPr>
          <w:sz w:val="20"/>
          <w:szCs w:val="20"/>
        </w:rPr>
        <w:t xml:space="preserve"> хлеб» по Договору об открытии невозобновляемой кредитной линии № 601516300 от 20.01.2017 г</w:t>
      </w:r>
      <w:proofErr w:type="gramEnd"/>
      <w:r w:rsidRPr="00AB5268">
        <w:rPr>
          <w:sz w:val="20"/>
          <w:szCs w:val="20"/>
        </w:rPr>
        <w:t xml:space="preserve">. </w:t>
      </w:r>
    </w:p>
    <w:p w:rsidR="00AB5268" w:rsidRPr="00AB5268" w:rsidRDefault="00AB5268" w:rsidP="00AB5268">
      <w:pPr>
        <w:pStyle w:val="af3"/>
        <w:spacing w:after="100"/>
        <w:ind w:left="0" w:firstLine="567"/>
        <w:jc w:val="both"/>
        <w:rPr>
          <w:sz w:val="20"/>
          <w:szCs w:val="20"/>
        </w:rPr>
      </w:pPr>
      <w:r w:rsidRPr="00AB5268">
        <w:rPr>
          <w:bCs/>
          <w:sz w:val="20"/>
          <w:szCs w:val="20"/>
          <w:shd w:val="clear" w:color="auto" w:fill="FFFFFF"/>
        </w:rPr>
        <w:t xml:space="preserve">9. </w:t>
      </w:r>
      <w:proofErr w:type="gramStart"/>
      <w:r w:rsidRPr="00AB5268">
        <w:rPr>
          <w:bCs/>
          <w:sz w:val="20"/>
          <w:szCs w:val="20"/>
          <w:shd w:val="clear" w:color="auto" w:fill="FFFFFF"/>
        </w:rPr>
        <w:t xml:space="preserve">О предоставлении согласия на совершение крупной сделки по изменению условий </w:t>
      </w:r>
      <w:r w:rsidRPr="00AB5268">
        <w:rPr>
          <w:sz w:val="20"/>
          <w:szCs w:val="20"/>
        </w:rPr>
        <w:t xml:space="preserve">Договора </w:t>
      </w:r>
      <w:proofErr w:type="spellStart"/>
      <w:r w:rsidRPr="00AB5268">
        <w:rPr>
          <w:sz w:val="20"/>
          <w:szCs w:val="20"/>
        </w:rPr>
        <w:t>залога</w:t>
      </w:r>
      <w:r w:rsidRPr="00AB5268">
        <w:rPr>
          <w:bCs/>
          <w:sz w:val="20"/>
          <w:szCs w:val="20"/>
          <w:shd w:val="clear" w:color="auto" w:fill="FFFFFF"/>
        </w:rPr>
        <w:t>№</w:t>
      </w:r>
      <w:proofErr w:type="spellEnd"/>
      <w:r w:rsidRPr="00AB5268">
        <w:rPr>
          <w:bCs/>
          <w:sz w:val="20"/>
          <w:szCs w:val="20"/>
          <w:shd w:val="clear" w:color="auto" w:fill="FFFFFF"/>
        </w:rPr>
        <w:t xml:space="preserve"> 601516300/З-2 от 31.08.2017 г., заключенного между ПАО Сбербанк и </w:t>
      </w:r>
      <w:r w:rsidRPr="00AB5268">
        <w:rPr>
          <w:sz w:val="20"/>
          <w:szCs w:val="20"/>
        </w:rPr>
        <w:t>АО «</w:t>
      </w:r>
      <w:proofErr w:type="spellStart"/>
      <w:r w:rsidRPr="00AB5268">
        <w:rPr>
          <w:sz w:val="20"/>
          <w:szCs w:val="20"/>
        </w:rPr>
        <w:t>Выксунский</w:t>
      </w:r>
      <w:proofErr w:type="spellEnd"/>
      <w:r w:rsidRPr="00AB5268">
        <w:rPr>
          <w:sz w:val="20"/>
          <w:szCs w:val="20"/>
        </w:rPr>
        <w:t xml:space="preserve"> хлеб», в связи</w:t>
      </w:r>
      <w:r w:rsidRPr="00AB5268">
        <w:rPr>
          <w:bCs/>
          <w:sz w:val="20"/>
          <w:szCs w:val="20"/>
          <w:shd w:val="clear" w:color="auto" w:fill="FFFFFF"/>
        </w:rPr>
        <w:t xml:space="preserve"> с изменением залоговой стоимости имущества и вводом в состав обеспечения новых единиц движимого имущества в о</w:t>
      </w:r>
      <w:r w:rsidRPr="00AB5268">
        <w:rPr>
          <w:sz w:val="20"/>
          <w:szCs w:val="20"/>
        </w:rPr>
        <w:t>беспечение исполнения всех обязательств АО «</w:t>
      </w:r>
      <w:proofErr w:type="spellStart"/>
      <w:r w:rsidRPr="00AB5268">
        <w:rPr>
          <w:sz w:val="20"/>
          <w:szCs w:val="20"/>
        </w:rPr>
        <w:t>Выксунский</w:t>
      </w:r>
      <w:proofErr w:type="spellEnd"/>
      <w:r w:rsidRPr="00AB5268">
        <w:rPr>
          <w:sz w:val="20"/>
          <w:szCs w:val="20"/>
        </w:rPr>
        <w:t xml:space="preserve"> хлеб» по Договору об открытии невозобновляемой кредитной линии  № 601516300 от 20.01.2017 г</w:t>
      </w:r>
      <w:proofErr w:type="gramEnd"/>
      <w:r w:rsidRPr="00AB5268">
        <w:rPr>
          <w:sz w:val="20"/>
          <w:szCs w:val="20"/>
        </w:rPr>
        <w:t xml:space="preserve">. </w:t>
      </w:r>
    </w:p>
    <w:p w:rsidR="00AB5268" w:rsidRPr="00AB5268" w:rsidRDefault="00AB5268" w:rsidP="00AB5268">
      <w:pPr>
        <w:pStyle w:val="af3"/>
        <w:spacing w:after="100"/>
        <w:ind w:left="0" w:firstLine="567"/>
        <w:jc w:val="both"/>
        <w:rPr>
          <w:sz w:val="20"/>
          <w:szCs w:val="20"/>
        </w:rPr>
      </w:pPr>
      <w:r w:rsidRPr="00AB5268">
        <w:rPr>
          <w:bCs/>
          <w:sz w:val="20"/>
          <w:szCs w:val="20"/>
          <w:shd w:val="clear" w:color="auto" w:fill="FFFFFF"/>
        </w:rPr>
        <w:t xml:space="preserve">10. О предоставлении согласия на совершение крупной сделки по изменению условий </w:t>
      </w:r>
      <w:r w:rsidRPr="00AB5268">
        <w:rPr>
          <w:sz w:val="20"/>
          <w:szCs w:val="20"/>
        </w:rPr>
        <w:t xml:space="preserve">Договора </w:t>
      </w:r>
      <w:proofErr w:type="spellStart"/>
      <w:r w:rsidRPr="00AB5268">
        <w:rPr>
          <w:sz w:val="20"/>
          <w:szCs w:val="20"/>
        </w:rPr>
        <w:t>ипотеки</w:t>
      </w:r>
      <w:r w:rsidRPr="00AB5268">
        <w:rPr>
          <w:bCs/>
          <w:sz w:val="20"/>
          <w:szCs w:val="20"/>
          <w:shd w:val="clear" w:color="auto" w:fill="FFFFFF"/>
        </w:rPr>
        <w:t>№</w:t>
      </w:r>
      <w:proofErr w:type="spellEnd"/>
      <w:r w:rsidRPr="00AB5268">
        <w:rPr>
          <w:bCs/>
          <w:sz w:val="20"/>
          <w:szCs w:val="20"/>
          <w:shd w:val="clear" w:color="auto" w:fill="FFFFFF"/>
        </w:rPr>
        <w:t xml:space="preserve"> 601516300/И-1 от 05.02.2018 г., заключенного между ПАО Сбербанк и </w:t>
      </w:r>
      <w:r w:rsidRPr="00AB5268">
        <w:rPr>
          <w:sz w:val="20"/>
          <w:szCs w:val="20"/>
        </w:rPr>
        <w:t>АО «</w:t>
      </w:r>
      <w:proofErr w:type="spellStart"/>
      <w:r w:rsidRPr="00AB5268">
        <w:rPr>
          <w:sz w:val="20"/>
          <w:szCs w:val="20"/>
        </w:rPr>
        <w:t>Выксунский</w:t>
      </w:r>
      <w:proofErr w:type="spellEnd"/>
      <w:r w:rsidRPr="00AB5268">
        <w:rPr>
          <w:sz w:val="20"/>
          <w:szCs w:val="20"/>
        </w:rPr>
        <w:t xml:space="preserve"> хлеб», в связи</w:t>
      </w:r>
      <w:r w:rsidRPr="00AB5268">
        <w:rPr>
          <w:bCs/>
          <w:sz w:val="20"/>
          <w:szCs w:val="20"/>
          <w:shd w:val="clear" w:color="auto" w:fill="FFFFFF"/>
        </w:rPr>
        <w:t xml:space="preserve"> с изменением залоговой стоимости имущества и вводом в состав обеспечения новых единиц объектов недвижимости в о</w:t>
      </w:r>
      <w:r w:rsidRPr="00AB5268">
        <w:rPr>
          <w:sz w:val="20"/>
          <w:szCs w:val="20"/>
        </w:rPr>
        <w:t>беспечение исполнения всех обязательств АО «</w:t>
      </w:r>
      <w:proofErr w:type="spellStart"/>
      <w:r w:rsidRPr="00AB5268">
        <w:rPr>
          <w:sz w:val="20"/>
          <w:szCs w:val="20"/>
        </w:rPr>
        <w:t>Выксунский</w:t>
      </w:r>
      <w:proofErr w:type="spellEnd"/>
      <w:r w:rsidRPr="00AB5268">
        <w:rPr>
          <w:sz w:val="20"/>
          <w:szCs w:val="20"/>
        </w:rPr>
        <w:t xml:space="preserve"> хлеб» по Договору об открытии невозобновляемой кредитной линии  № 601516300 от 20.01.2017 г. </w:t>
      </w:r>
    </w:p>
    <w:p w:rsidR="00AB5268" w:rsidRPr="00AB5268" w:rsidRDefault="00AB5268" w:rsidP="00AB5268">
      <w:pPr>
        <w:ind w:firstLine="567"/>
        <w:rPr>
          <w:sz w:val="20"/>
          <w:szCs w:val="20"/>
        </w:rPr>
      </w:pPr>
      <w:r w:rsidRPr="00AB5268">
        <w:rPr>
          <w:b/>
          <w:sz w:val="20"/>
          <w:szCs w:val="20"/>
          <w:highlight w:val="white"/>
        </w:rPr>
        <w:t>Право требовать выкупа акций:</w:t>
      </w:r>
    </w:p>
    <w:p w:rsidR="00AB5268" w:rsidRPr="00AB5268" w:rsidRDefault="00AB5268" w:rsidP="00AB5268">
      <w:pPr>
        <w:ind w:firstLine="567"/>
        <w:jc w:val="both"/>
        <w:rPr>
          <w:sz w:val="20"/>
          <w:szCs w:val="20"/>
        </w:rPr>
      </w:pPr>
      <w:r w:rsidRPr="00AB5268">
        <w:rPr>
          <w:sz w:val="20"/>
          <w:szCs w:val="20"/>
          <w:shd w:val="clear" w:color="auto" w:fill="FFFFFF"/>
        </w:rPr>
        <w:t xml:space="preserve">Акционеры — владельцы голосующих акций Общества вправе требовать выкупа Обществом всех или части принадлежащих им акций в случае, если они голосовали </w:t>
      </w:r>
      <w:proofErr w:type="gramStart"/>
      <w:r w:rsidRPr="00AB5268">
        <w:rPr>
          <w:sz w:val="20"/>
          <w:szCs w:val="20"/>
          <w:shd w:val="clear" w:color="auto" w:fill="FFFFFF"/>
        </w:rPr>
        <w:t>против</w:t>
      </w:r>
      <w:proofErr w:type="gramEnd"/>
      <w:r w:rsidRPr="00AB5268">
        <w:rPr>
          <w:sz w:val="20"/>
          <w:szCs w:val="20"/>
          <w:shd w:val="clear" w:color="auto" w:fill="FFFFFF"/>
        </w:rPr>
        <w:t xml:space="preserve">, либо не принимали </w:t>
      </w:r>
      <w:proofErr w:type="gramStart"/>
      <w:r w:rsidRPr="00AB5268">
        <w:rPr>
          <w:sz w:val="20"/>
          <w:szCs w:val="20"/>
          <w:shd w:val="clear" w:color="auto" w:fill="FFFFFF"/>
        </w:rPr>
        <w:t>участие</w:t>
      </w:r>
      <w:proofErr w:type="gramEnd"/>
      <w:r w:rsidRPr="00AB5268">
        <w:rPr>
          <w:sz w:val="20"/>
          <w:szCs w:val="20"/>
          <w:shd w:val="clear" w:color="auto" w:fill="FFFFFF"/>
        </w:rPr>
        <w:t xml:space="preserve"> в голосовании по следующим вопросам повестки дня годового Общего собрания акционеров: </w:t>
      </w:r>
    </w:p>
    <w:p w:rsidR="00AB5268" w:rsidRPr="00AB5268" w:rsidRDefault="00AB5268" w:rsidP="00AB5268">
      <w:pPr>
        <w:pStyle w:val="af3"/>
        <w:spacing w:after="100"/>
        <w:ind w:left="0" w:firstLine="567"/>
        <w:jc w:val="both"/>
        <w:rPr>
          <w:sz w:val="20"/>
          <w:szCs w:val="20"/>
        </w:rPr>
      </w:pPr>
      <w:r w:rsidRPr="00AB5268">
        <w:rPr>
          <w:i/>
          <w:sz w:val="20"/>
          <w:szCs w:val="20"/>
          <w:highlight w:val="white"/>
        </w:rPr>
        <w:tab/>
      </w:r>
      <w:r w:rsidRPr="00AB5268">
        <w:rPr>
          <w:bCs/>
          <w:i/>
          <w:sz w:val="20"/>
          <w:szCs w:val="20"/>
          <w:shd w:val="clear" w:color="auto" w:fill="FFFFFF"/>
        </w:rPr>
        <w:t xml:space="preserve">8. </w:t>
      </w:r>
      <w:proofErr w:type="gramStart"/>
      <w:r w:rsidRPr="00AB5268">
        <w:rPr>
          <w:bCs/>
          <w:i/>
          <w:sz w:val="20"/>
          <w:szCs w:val="20"/>
          <w:shd w:val="clear" w:color="auto" w:fill="FFFFFF"/>
        </w:rPr>
        <w:t xml:space="preserve">О предоставлении согласия на совершение крупной сделки по изменению условий </w:t>
      </w:r>
      <w:r w:rsidRPr="00AB5268">
        <w:rPr>
          <w:i/>
          <w:sz w:val="20"/>
          <w:szCs w:val="20"/>
        </w:rPr>
        <w:t xml:space="preserve">Договора </w:t>
      </w:r>
      <w:proofErr w:type="spellStart"/>
      <w:r w:rsidRPr="00AB5268">
        <w:rPr>
          <w:i/>
          <w:sz w:val="20"/>
          <w:szCs w:val="20"/>
        </w:rPr>
        <w:t>залога</w:t>
      </w:r>
      <w:r w:rsidRPr="00AB5268">
        <w:rPr>
          <w:bCs/>
          <w:i/>
          <w:sz w:val="20"/>
          <w:szCs w:val="20"/>
          <w:shd w:val="clear" w:color="auto" w:fill="FFFFFF"/>
        </w:rPr>
        <w:t>№</w:t>
      </w:r>
      <w:proofErr w:type="spellEnd"/>
      <w:r w:rsidRPr="00AB5268">
        <w:rPr>
          <w:bCs/>
          <w:i/>
          <w:sz w:val="20"/>
          <w:szCs w:val="20"/>
          <w:shd w:val="clear" w:color="auto" w:fill="FFFFFF"/>
        </w:rPr>
        <w:t xml:space="preserve"> 601516300/З-1 от 31.08.2017 г.,  заключенного между ПАО Сбербанк и </w:t>
      </w:r>
      <w:r w:rsidRPr="00AB5268">
        <w:rPr>
          <w:i/>
          <w:sz w:val="20"/>
          <w:szCs w:val="20"/>
        </w:rPr>
        <w:t>АО «</w:t>
      </w:r>
      <w:proofErr w:type="spellStart"/>
      <w:r w:rsidRPr="00AB5268">
        <w:rPr>
          <w:i/>
          <w:sz w:val="20"/>
          <w:szCs w:val="20"/>
        </w:rPr>
        <w:t>Выксунский</w:t>
      </w:r>
      <w:proofErr w:type="spellEnd"/>
      <w:r w:rsidRPr="00AB5268">
        <w:rPr>
          <w:i/>
          <w:sz w:val="20"/>
          <w:szCs w:val="20"/>
        </w:rPr>
        <w:t xml:space="preserve"> хлеб», в связи</w:t>
      </w:r>
      <w:r w:rsidRPr="00AB5268">
        <w:rPr>
          <w:bCs/>
          <w:i/>
          <w:sz w:val="20"/>
          <w:szCs w:val="20"/>
          <w:shd w:val="clear" w:color="auto" w:fill="FFFFFF"/>
        </w:rPr>
        <w:t xml:space="preserve"> с изменением залоговой стоимости имущества и вводом в состав обеспечения новых единиц движимого имущества в о</w:t>
      </w:r>
      <w:r w:rsidRPr="00AB5268">
        <w:rPr>
          <w:i/>
          <w:sz w:val="20"/>
          <w:szCs w:val="20"/>
        </w:rPr>
        <w:t>беспечение исполнения всех обязательств АО «</w:t>
      </w:r>
      <w:proofErr w:type="spellStart"/>
      <w:r w:rsidRPr="00AB5268">
        <w:rPr>
          <w:i/>
          <w:sz w:val="20"/>
          <w:szCs w:val="20"/>
        </w:rPr>
        <w:t>Выксунский</w:t>
      </w:r>
      <w:proofErr w:type="spellEnd"/>
      <w:r w:rsidRPr="00AB5268">
        <w:rPr>
          <w:i/>
          <w:sz w:val="20"/>
          <w:szCs w:val="20"/>
        </w:rPr>
        <w:t xml:space="preserve"> хлеб» по Договору об открытии невозобновляемой кредитной линии № 601516300 от 20.01.2017 г</w:t>
      </w:r>
      <w:proofErr w:type="gramEnd"/>
      <w:r w:rsidRPr="00AB5268">
        <w:rPr>
          <w:i/>
          <w:sz w:val="20"/>
          <w:szCs w:val="20"/>
        </w:rPr>
        <w:t xml:space="preserve">. </w:t>
      </w:r>
    </w:p>
    <w:p w:rsidR="00AB5268" w:rsidRPr="00AB5268" w:rsidRDefault="00AB5268" w:rsidP="00AB5268">
      <w:pPr>
        <w:pStyle w:val="af3"/>
        <w:spacing w:after="100"/>
        <w:ind w:left="0" w:firstLine="567"/>
        <w:jc w:val="both"/>
        <w:rPr>
          <w:sz w:val="20"/>
          <w:szCs w:val="20"/>
        </w:rPr>
      </w:pPr>
      <w:r w:rsidRPr="00AB5268">
        <w:rPr>
          <w:bCs/>
          <w:i/>
          <w:sz w:val="20"/>
          <w:szCs w:val="20"/>
          <w:shd w:val="clear" w:color="auto" w:fill="FFFFFF"/>
        </w:rPr>
        <w:t xml:space="preserve">9. </w:t>
      </w:r>
      <w:proofErr w:type="gramStart"/>
      <w:r w:rsidRPr="00AB5268">
        <w:rPr>
          <w:bCs/>
          <w:i/>
          <w:sz w:val="20"/>
          <w:szCs w:val="20"/>
          <w:shd w:val="clear" w:color="auto" w:fill="FFFFFF"/>
        </w:rPr>
        <w:t xml:space="preserve">О предоставлении согласия на совершение крупной сделки по изменению условий </w:t>
      </w:r>
      <w:r w:rsidRPr="00AB5268">
        <w:rPr>
          <w:i/>
          <w:sz w:val="20"/>
          <w:szCs w:val="20"/>
        </w:rPr>
        <w:t xml:space="preserve">Договора залога </w:t>
      </w:r>
      <w:r w:rsidRPr="00AB5268">
        <w:rPr>
          <w:bCs/>
          <w:i/>
          <w:sz w:val="20"/>
          <w:szCs w:val="20"/>
          <w:shd w:val="clear" w:color="auto" w:fill="FFFFFF"/>
        </w:rPr>
        <w:t xml:space="preserve">№ 601516300/З-2 от 31.08.2017 г., заключенного между ПАО Сбербанк и </w:t>
      </w:r>
      <w:r w:rsidRPr="00AB5268">
        <w:rPr>
          <w:i/>
          <w:sz w:val="20"/>
          <w:szCs w:val="20"/>
        </w:rPr>
        <w:t>АО «</w:t>
      </w:r>
      <w:proofErr w:type="spellStart"/>
      <w:r w:rsidRPr="00AB5268">
        <w:rPr>
          <w:i/>
          <w:sz w:val="20"/>
          <w:szCs w:val="20"/>
        </w:rPr>
        <w:t>Выксунский</w:t>
      </w:r>
      <w:proofErr w:type="spellEnd"/>
      <w:r w:rsidRPr="00AB5268">
        <w:rPr>
          <w:i/>
          <w:sz w:val="20"/>
          <w:szCs w:val="20"/>
        </w:rPr>
        <w:t xml:space="preserve"> хлеб», в связи</w:t>
      </w:r>
      <w:r w:rsidRPr="00AB5268">
        <w:rPr>
          <w:bCs/>
          <w:i/>
          <w:sz w:val="20"/>
          <w:szCs w:val="20"/>
          <w:shd w:val="clear" w:color="auto" w:fill="FFFFFF"/>
        </w:rPr>
        <w:t xml:space="preserve"> с изменением залоговой стоимости имущества и вводом в состав обеспечения новых единиц движимого имущества в о</w:t>
      </w:r>
      <w:r w:rsidRPr="00AB5268">
        <w:rPr>
          <w:i/>
          <w:sz w:val="20"/>
          <w:szCs w:val="20"/>
        </w:rPr>
        <w:t>беспечение исполнения всех обязательств АО «</w:t>
      </w:r>
      <w:proofErr w:type="spellStart"/>
      <w:r w:rsidRPr="00AB5268">
        <w:rPr>
          <w:i/>
          <w:sz w:val="20"/>
          <w:szCs w:val="20"/>
        </w:rPr>
        <w:t>Выксунский</w:t>
      </w:r>
      <w:proofErr w:type="spellEnd"/>
      <w:r w:rsidRPr="00AB5268">
        <w:rPr>
          <w:i/>
          <w:sz w:val="20"/>
          <w:szCs w:val="20"/>
        </w:rPr>
        <w:t xml:space="preserve"> хлеб» по Договору об открытии невозобновляемой кредитной линии  № 601516300 от 20.01.2017 г</w:t>
      </w:r>
      <w:proofErr w:type="gramEnd"/>
      <w:r w:rsidRPr="00AB5268">
        <w:rPr>
          <w:i/>
          <w:sz w:val="20"/>
          <w:szCs w:val="20"/>
        </w:rPr>
        <w:t xml:space="preserve">. </w:t>
      </w:r>
    </w:p>
    <w:p w:rsidR="00AB5268" w:rsidRPr="00AB5268" w:rsidRDefault="00AB5268" w:rsidP="00AB5268">
      <w:pPr>
        <w:pStyle w:val="af3"/>
        <w:spacing w:after="100"/>
        <w:ind w:left="0" w:firstLine="567"/>
        <w:jc w:val="both"/>
        <w:rPr>
          <w:sz w:val="20"/>
          <w:szCs w:val="20"/>
        </w:rPr>
      </w:pPr>
      <w:r w:rsidRPr="00AB5268">
        <w:rPr>
          <w:bCs/>
          <w:i/>
          <w:sz w:val="20"/>
          <w:szCs w:val="20"/>
          <w:shd w:val="clear" w:color="auto" w:fill="FFFFFF"/>
        </w:rPr>
        <w:t xml:space="preserve">10. </w:t>
      </w:r>
      <w:proofErr w:type="gramStart"/>
      <w:r w:rsidRPr="00AB5268">
        <w:rPr>
          <w:bCs/>
          <w:i/>
          <w:sz w:val="20"/>
          <w:szCs w:val="20"/>
          <w:shd w:val="clear" w:color="auto" w:fill="FFFFFF"/>
        </w:rPr>
        <w:t xml:space="preserve">О предоставлении согласия на совершение крупной сделки по изменению условий </w:t>
      </w:r>
      <w:r w:rsidRPr="00AB5268">
        <w:rPr>
          <w:i/>
          <w:sz w:val="20"/>
          <w:szCs w:val="20"/>
        </w:rPr>
        <w:t xml:space="preserve">Договора </w:t>
      </w:r>
      <w:proofErr w:type="spellStart"/>
      <w:r w:rsidRPr="00AB5268">
        <w:rPr>
          <w:i/>
          <w:sz w:val="20"/>
          <w:szCs w:val="20"/>
        </w:rPr>
        <w:t>ипотеки</w:t>
      </w:r>
      <w:r w:rsidRPr="00AB5268">
        <w:rPr>
          <w:bCs/>
          <w:i/>
          <w:sz w:val="20"/>
          <w:szCs w:val="20"/>
          <w:shd w:val="clear" w:color="auto" w:fill="FFFFFF"/>
        </w:rPr>
        <w:t>№</w:t>
      </w:r>
      <w:proofErr w:type="spellEnd"/>
      <w:r w:rsidRPr="00AB5268">
        <w:rPr>
          <w:bCs/>
          <w:i/>
          <w:sz w:val="20"/>
          <w:szCs w:val="20"/>
          <w:shd w:val="clear" w:color="auto" w:fill="FFFFFF"/>
        </w:rPr>
        <w:t xml:space="preserve"> 601516300/И-1 от 05.02.2018 г., заключенного между ПАО Сбербанк и </w:t>
      </w:r>
      <w:r w:rsidRPr="00AB5268">
        <w:rPr>
          <w:i/>
          <w:sz w:val="20"/>
          <w:szCs w:val="20"/>
        </w:rPr>
        <w:t>АО «</w:t>
      </w:r>
      <w:proofErr w:type="spellStart"/>
      <w:r w:rsidRPr="00AB5268">
        <w:rPr>
          <w:i/>
          <w:sz w:val="20"/>
          <w:szCs w:val="20"/>
        </w:rPr>
        <w:t>Выксунский</w:t>
      </w:r>
      <w:proofErr w:type="spellEnd"/>
      <w:r w:rsidRPr="00AB5268">
        <w:rPr>
          <w:i/>
          <w:sz w:val="20"/>
          <w:szCs w:val="20"/>
        </w:rPr>
        <w:t xml:space="preserve"> хлеб», в связи</w:t>
      </w:r>
      <w:r w:rsidRPr="00AB5268">
        <w:rPr>
          <w:bCs/>
          <w:i/>
          <w:sz w:val="20"/>
          <w:szCs w:val="20"/>
          <w:shd w:val="clear" w:color="auto" w:fill="FFFFFF"/>
        </w:rPr>
        <w:t xml:space="preserve"> с изменением залоговой стоимости имущества и вводом в состав обеспечения новых единиц объектов недвижимости в о</w:t>
      </w:r>
      <w:r w:rsidRPr="00AB5268">
        <w:rPr>
          <w:i/>
          <w:sz w:val="20"/>
          <w:szCs w:val="20"/>
        </w:rPr>
        <w:t>беспечение исполнения всех обязательств АО «</w:t>
      </w:r>
      <w:proofErr w:type="spellStart"/>
      <w:r w:rsidRPr="00AB5268">
        <w:rPr>
          <w:i/>
          <w:sz w:val="20"/>
          <w:szCs w:val="20"/>
        </w:rPr>
        <w:t>Выксунский</w:t>
      </w:r>
      <w:proofErr w:type="spellEnd"/>
      <w:r w:rsidRPr="00AB5268">
        <w:rPr>
          <w:i/>
          <w:sz w:val="20"/>
          <w:szCs w:val="20"/>
        </w:rPr>
        <w:t xml:space="preserve"> хлеб» по Договору об открытии невозобновляемой кредитной линии  № 601516300 от 20.01.2017 г. </w:t>
      </w:r>
      <w:proofErr w:type="gramEnd"/>
    </w:p>
    <w:p w:rsidR="00AB5268" w:rsidRPr="00AB5268" w:rsidRDefault="00AB5268" w:rsidP="00AB5268">
      <w:pPr>
        <w:rPr>
          <w:b/>
          <w:i/>
          <w:sz w:val="20"/>
          <w:szCs w:val="20"/>
          <w:shd w:val="clear" w:color="auto" w:fill="FFFFFF"/>
        </w:rPr>
      </w:pPr>
    </w:p>
    <w:p w:rsidR="00AB5268" w:rsidRPr="00AB5268" w:rsidRDefault="00AB5268" w:rsidP="00AB5268">
      <w:pPr>
        <w:jc w:val="both"/>
        <w:rPr>
          <w:sz w:val="20"/>
          <w:szCs w:val="20"/>
        </w:rPr>
      </w:pPr>
      <w:r w:rsidRPr="00AB5268">
        <w:rPr>
          <w:b/>
          <w:sz w:val="20"/>
          <w:szCs w:val="20"/>
          <w:shd w:val="clear" w:color="auto" w:fill="FFFFFF"/>
        </w:rPr>
        <w:tab/>
        <w:t>Совет директоров АО «</w:t>
      </w:r>
      <w:proofErr w:type="spellStart"/>
      <w:r w:rsidRPr="00AB5268">
        <w:rPr>
          <w:sz w:val="20"/>
          <w:szCs w:val="20"/>
        </w:rPr>
        <w:t>Выксунский</w:t>
      </w:r>
      <w:proofErr w:type="spellEnd"/>
      <w:r w:rsidRPr="00AB5268">
        <w:rPr>
          <w:sz w:val="20"/>
          <w:szCs w:val="20"/>
        </w:rPr>
        <w:t xml:space="preserve"> хлеб</w:t>
      </w:r>
      <w:r w:rsidRPr="00AB5268">
        <w:rPr>
          <w:b/>
          <w:sz w:val="20"/>
          <w:szCs w:val="20"/>
          <w:shd w:val="clear" w:color="auto" w:fill="FFFFFF"/>
        </w:rPr>
        <w:t>» определил цену выкупа 1 (одной) именной обыкновенной бездокументарной акц</w:t>
      </w:r>
      <w:proofErr w:type="gramStart"/>
      <w:r w:rsidRPr="00AB5268">
        <w:rPr>
          <w:b/>
          <w:sz w:val="20"/>
          <w:szCs w:val="20"/>
          <w:shd w:val="clear" w:color="auto" w:fill="FFFFFF"/>
        </w:rPr>
        <w:t>ии АО</w:t>
      </w:r>
      <w:proofErr w:type="gramEnd"/>
      <w:r w:rsidRPr="00AB5268">
        <w:rPr>
          <w:b/>
          <w:sz w:val="20"/>
          <w:szCs w:val="20"/>
          <w:shd w:val="clear" w:color="auto" w:fill="FFFFFF"/>
        </w:rPr>
        <w:t xml:space="preserve"> «</w:t>
      </w:r>
      <w:proofErr w:type="spellStart"/>
      <w:r w:rsidRPr="00AB5268">
        <w:rPr>
          <w:sz w:val="20"/>
          <w:szCs w:val="20"/>
        </w:rPr>
        <w:t>Выксунский</w:t>
      </w:r>
      <w:proofErr w:type="spellEnd"/>
      <w:r w:rsidRPr="00AB5268">
        <w:rPr>
          <w:sz w:val="20"/>
          <w:szCs w:val="20"/>
        </w:rPr>
        <w:t xml:space="preserve"> хлеб</w:t>
      </w:r>
      <w:r w:rsidRPr="00AB5268">
        <w:rPr>
          <w:b/>
          <w:sz w:val="20"/>
          <w:szCs w:val="20"/>
          <w:shd w:val="clear" w:color="auto" w:fill="FFFFFF"/>
        </w:rPr>
        <w:t>» в размере -  46 708</w:t>
      </w:r>
      <w:r w:rsidRPr="00AB5268">
        <w:rPr>
          <w:color w:val="000000"/>
          <w:sz w:val="20"/>
          <w:szCs w:val="20"/>
          <w:shd w:val="clear" w:color="auto" w:fill="FFFFFF"/>
        </w:rPr>
        <w:t>(Сорок шесть тысяч семьсот восемь) рублей 00 копеек.</w:t>
      </w:r>
    </w:p>
    <w:p w:rsidR="00AB5268" w:rsidRPr="00AB5268" w:rsidRDefault="00AB5268" w:rsidP="00AB5268">
      <w:pPr>
        <w:jc w:val="both"/>
        <w:rPr>
          <w:sz w:val="20"/>
          <w:szCs w:val="20"/>
        </w:rPr>
        <w:sectPr w:rsidR="00AB5268" w:rsidRPr="00AB5268" w:rsidSect="00AB5268">
          <w:pgSz w:w="11906" w:h="16838"/>
          <w:pgMar w:top="284" w:right="424" w:bottom="1003" w:left="851" w:header="0" w:footer="720" w:gutter="0"/>
          <w:cols w:space="720"/>
          <w:formProt w:val="0"/>
          <w:docGrid w:linePitch="100" w:charSpace="16384"/>
        </w:sectPr>
      </w:pPr>
      <w:r w:rsidRPr="00AB5268">
        <w:rPr>
          <w:b/>
          <w:sz w:val="20"/>
          <w:szCs w:val="20"/>
          <w:highlight w:val="white"/>
        </w:rPr>
        <w:tab/>
        <w:t>Цена выкупа определена на основании оценки рыночной стоимости акций, проведенной</w:t>
      </w:r>
      <w:r w:rsidRPr="00AB5268">
        <w:rPr>
          <w:b/>
          <w:color w:val="000000"/>
          <w:sz w:val="20"/>
          <w:szCs w:val="20"/>
          <w:highlight w:val="white"/>
        </w:rPr>
        <w:t xml:space="preserve"> оценщиком —  </w:t>
      </w:r>
      <w:proofErr w:type="spellStart"/>
      <w:r w:rsidRPr="00AB5268">
        <w:rPr>
          <w:b/>
          <w:color w:val="000000"/>
          <w:sz w:val="20"/>
          <w:szCs w:val="20"/>
          <w:lang w:eastAsia="en-US"/>
        </w:rPr>
        <w:t>Коршиковой</w:t>
      </w:r>
      <w:proofErr w:type="spellEnd"/>
      <w:r w:rsidRPr="00AB5268">
        <w:rPr>
          <w:b/>
          <w:color w:val="000000"/>
          <w:sz w:val="20"/>
          <w:szCs w:val="20"/>
          <w:lang w:eastAsia="en-US"/>
        </w:rPr>
        <w:t xml:space="preserve"> Наталией Вячеславовной</w:t>
      </w:r>
      <w:r w:rsidRPr="00AB5268">
        <w:rPr>
          <w:b/>
          <w:color w:val="000000"/>
          <w:sz w:val="20"/>
          <w:szCs w:val="20"/>
          <w:shd w:val="clear" w:color="auto" w:fill="FFFFFF"/>
        </w:rPr>
        <w:t xml:space="preserve"> (</w:t>
      </w:r>
      <w:r w:rsidRPr="00AB5268">
        <w:rPr>
          <w:b/>
          <w:color w:val="000000"/>
          <w:sz w:val="20"/>
          <w:szCs w:val="20"/>
        </w:rPr>
        <w:t xml:space="preserve">СНИЛС 05420920324, ИНН 312815547403), </w:t>
      </w:r>
      <w:r w:rsidRPr="00AB5268">
        <w:rPr>
          <w:b/>
          <w:color w:val="000000"/>
          <w:sz w:val="20"/>
          <w:szCs w:val="20"/>
          <w:lang w:eastAsia="en-US"/>
        </w:rPr>
        <w:t xml:space="preserve">членство в саморегулируемой </w:t>
      </w:r>
    </w:p>
    <w:p w:rsidR="00AB5268" w:rsidRPr="00AB5268" w:rsidRDefault="00AB5268" w:rsidP="00AB5268">
      <w:pPr>
        <w:jc w:val="both"/>
        <w:rPr>
          <w:sz w:val="20"/>
          <w:szCs w:val="20"/>
        </w:rPr>
      </w:pPr>
      <w:r w:rsidRPr="00AB5268">
        <w:rPr>
          <w:b/>
          <w:color w:val="000000"/>
          <w:sz w:val="20"/>
          <w:szCs w:val="20"/>
          <w:lang w:eastAsia="en-US"/>
        </w:rPr>
        <w:lastRenderedPageBreak/>
        <w:t xml:space="preserve">организации оценщиков – Ассоциация «Русское общество оценщиков», </w:t>
      </w:r>
      <w:r w:rsidRPr="00AB5268">
        <w:rPr>
          <w:b/>
          <w:color w:val="000000"/>
          <w:sz w:val="20"/>
          <w:szCs w:val="20"/>
        </w:rPr>
        <w:t>ИНН 9701159733, ОГРН 1207700240813</w:t>
      </w:r>
      <w:r w:rsidRPr="00AB5268">
        <w:rPr>
          <w:b/>
          <w:color w:val="000000"/>
          <w:sz w:val="20"/>
          <w:szCs w:val="20"/>
          <w:lang w:eastAsia="en-US"/>
        </w:rPr>
        <w:t xml:space="preserve">(РОО), адрес - </w:t>
      </w:r>
      <w:proofErr w:type="gramStart"/>
      <w:r w:rsidRPr="00AB5268">
        <w:rPr>
          <w:b/>
          <w:color w:val="000000"/>
          <w:sz w:val="20"/>
          <w:szCs w:val="20"/>
          <w:lang w:eastAsia="en-US"/>
        </w:rPr>
        <w:t>г</w:t>
      </w:r>
      <w:proofErr w:type="gramEnd"/>
      <w:r w:rsidRPr="00AB5268">
        <w:rPr>
          <w:b/>
          <w:color w:val="000000"/>
          <w:sz w:val="20"/>
          <w:szCs w:val="20"/>
          <w:lang w:eastAsia="en-US"/>
        </w:rPr>
        <w:t xml:space="preserve">. Москва, 1-й </w:t>
      </w:r>
      <w:proofErr w:type="spellStart"/>
      <w:r w:rsidRPr="00AB5268">
        <w:rPr>
          <w:b/>
          <w:color w:val="000000"/>
          <w:sz w:val="20"/>
          <w:szCs w:val="20"/>
          <w:lang w:eastAsia="en-US"/>
        </w:rPr>
        <w:t>Басманный</w:t>
      </w:r>
      <w:proofErr w:type="spellEnd"/>
      <w:r w:rsidRPr="00AB5268">
        <w:rPr>
          <w:b/>
          <w:color w:val="000000"/>
          <w:sz w:val="20"/>
          <w:szCs w:val="20"/>
          <w:lang w:eastAsia="en-US"/>
        </w:rPr>
        <w:t xml:space="preserve"> пер., д.2 A, реестровый номер 005323 (свидетельство 0001548 от 22.07.2020 г.)</w:t>
      </w:r>
      <w:r w:rsidRPr="00AB5268">
        <w:rPr>
          <w:b/>
          <w:color w:val="000000"/>
          <w:sz w:val="20"/>
          <w:szCs w:val="20"/>
          <w:shd w:val="clear" w:color="auto" w:fill="FFFFFF"/>
        </w:rPr>
        <w:t xml:space="preserve"> (Отчет об оценке № 04-01 от 05.04.2022г.).</w:t>
      </w:r>
    </w:p>
    <w:p w:rsidR="00AB5268" w:rsidRPr="00AB5268" w:rsidRDefault="00AB5268" w:rsidP="00AB5268">
      <w:pPr>
        <w:jc w:val="both"/>
        <w:rPr>
          <w:sz w:val="20"/>
          <w:szCs w:val="20"/>
        </w:rPr>
      </w:pPr>
      <w:r w:rsidRPr="00AB5268">
        <w:rPr>
          <w:b/>
          <w:sz w:val="20"/>
          <w:szCs w:val="20"/>
          <w:shd w:val="clear" w:color="auto" w:fill="FFFFFF"/>
        </w:rPr>
        <w:tab/>
      </w:r>
      <w:proofErr w:type="gramStart"/>
      <w:r w:rsidRPr="00AB5268">
        <w:rPr>
          <w:sz w:val="20"/>
          <w:szCs w:val="20"/>
          <w:shd w:val="clear" w:color="auto" w:fill="FFFFFF"/>
        </w:rPr>
        <w:t xml:space="preserve">Список акционеров, имеющих право требовать выкупа Обществом принадлежащих им акций, составляется на основании данных, содержащихся в списке лиц, имевших право на участие в Общем собрании акционеров, повестка дня которого включала в себя вопросы, голосование по которым в соответствии с Федеральным законом № 208-ФЗ, повлекло возникновение права требовать выкупа акций – </w:t>
      </w:r>
      <w:r w:rsidRPr="00AB5268">
        <w:rPr>
          <w:b/>
          <w:sz w:val="20"/>
          <w:szCs w:val="20"/>
          <w:shd w:val="clear" w:color="auto" w:fill="FFFFFF"/>
        </w:rPr>
        <w:t>16 мая 2022 года</w:t>
      </w:r>
      <w:r w:rsidRPr="00AB5268">
        <w:rPr>
          <w:sz w:val="20"/>
          <w:szCs w:val="20"/>
          <w:shd w:val="clear" w:color="auto" w:fill="FFFFFF"/>
        </w:rPr>
        <w:t>, и предъявленных Обществу требований акционеров о выкупе Обществом</w:t>
      </w:r>
      <w:proofErr w:type="gramEnd"/>
      <w:r w:rsidRPr="00AB5268">
        <w:rPr>
          <w:sz w:val="20"/>
          <w:szCs w:val="20"/>
          <w:shd w:val="clear" w:color="auto" w:fill="FFFFFF"/>
        </w:rPr>
        <w:t xml:space="preserve"> принадлежащих им акций.</w:t>
      </w:r>
    </w:p>
    <w:p w:rsidR="00AB5268" w:rsidRPr="00AB5268" w:rsidRDefault="00AB5268" w:rsidP="00AB5268">
      <w:pPr>
        <w:jc w:val="both"/>
        <w:rPr>
          <w:sz w:val="20"/>
          <w:szCs w:val="20"/>
        </w:rPr>
      </w:pPr>
      <w:r w:rsidRPr="00AB5268">
        <w:rPr>
          <w:b/>
          <w:sz w:val="20"/>
          <w:szCs w:val="20"/>
          <w:shd w:val="clear" w:color="auto" w:fill="FFFFFF"/>
        </w:rPr>
        <w:tab/>
      </w:r>
      <w:proofErr w:type="gramStart"/>
      <w:r w:rsidRPr="00AB5268">
        <w:rPr>
          <w:sz w:val="20"/>
          <w:szCs w:val="20"/>
          <w:shd w:val="clear" w:color="auto" w:fill="FFFFFF"/>
        </w:rPr>
        <w:t>Требование о выкупе акций акционера, зарегистрированного в реестре акционеров Общества, или отзыв такого требования предъявляются регистратору Общества (Акционерное общество  «Регистраторское общество «СТАТУС» (сокращенно - АО  «СТАТУС»))   путем направления по почте либо вручения под роспись документа в письменной форме, подписанного акционером, а если это предусмотрено правилами, в соответствии с которыми регистратор Общества осуществляет деятельность по ведению реестра, также путем направления электронного документа</w:t>
      </w:r>
      <w:proofErr w:type="gramEnd"/>
      <w:r w:rsidRPr="00AB5268">
        <w:rPr>
          <w:sz w:val="20"/>
          <w:szCs w:val="20"/>
          <w:shd w:val="clear" w:color="auto" w:fill="FFFFFF"/>
        </w:rPr>
        <w:t xml:space="preserve">, </w:t>
      </w:r>
      <w:proofErr w:type="gramStart"/>
      <w:r w:rsidRPr="00AB5268">
        <w:rPr>
          <w:sz w:val="20"/>
          <w:szCs w:val="20"/>
          <w:shd w:val="clear" w:color="auto" w:fill="FFFFFF"/>
        </w:rPr>
        <w:t>подписанного</w:t>
      </w:r>
      <w:proofErr w:type="gramEnd"/>
      <w:r w:rsidRPr="00AB5268">
        <w:rPr>
          <w:sz w:val="20"/>
          <w:szCs w:val="20"/>
          <w:shd w:val="clear" w:color="auto" w:fill="FFFFFF"/>
        </w:rPr>
        <w:t xml:space="preserve"> квалифицированной электронной подписью. Указанными правилами может быть предусмотрена также возможность подписания указанного электронного документа простой или неквалифицированной электронной подписью. В этом случае электронный документ, подписанный простой или неквалифицированной электронной подписью, признается равнозначным документу на бумажном носителе, подписанному собственноручной подписью.</w:t>
      </w:r>
    </w:p>
    <w:p w:rsidR="00AB5268" w:rsidRPr="00AB5268" w:rsidRDefault="00AB5268" w:rsidP="00AB5268">
      <w:pPr>
        <w:jc w:val="both"/>
        <w:rPr>
          <w:sz w:val="20"/>
          <w:szCs w:val="20"/>
        </w:rPr>
      </w:pPr>
      <w:r w:rsidRPr="00AB5268">
        <w:rPr>
          <w:b/>
          <w:sz w:val="20"/>
          <w:szCs w:val="20"/>
          <w:shd w:val="clear" w:color="auto" w:fill="FFFFFF"/>
        </w:rPr>
        <w:tab/>
      </w:r>
      <w:r w:rsidRPr="00AB5268">
        <w:rPr>
          <w:sz w:val="20"/>
          <w:szCs w:val="20"/>
          <w:shd w:val="clear" w:color="auto" w:fill="FFFFFF"/>
        </w:rPr>
        <w:t>Требование о выкупе акций акционера, зарегистрированного в реестре акционеров Общества, должно содержать сведения, позволяющие идентифицировать предъявившего его акционера, а также количество акций каждой категории (типа), выкупа которых он требует.</w:t>
      </w:r>
    </w:p>
    <w:p w:rsidR="00AB5268" w:rsidRPr="00AB5268" w:rsidRDefault="00AB5268" w:rsidP="00AB5268">
      <w:pPr>
        <w:jc w:val="both"/>
        <w:rPr>
          <w:sz w:val="20"/>
          <w:szCs w:val="20"/>
        </w:rPr>
      </w:pPr>
      <w:r w:rsidRPr="00AB5268">
        <w:rPr>
          <w:b/>
          <w:sz w:val="20"/>
          <w:szCs w:val="20"/>
          <w:shd w:val="clear" w:color="auto" w:fill="FFFFFF"/>
        </w:rPr>
        <w:tab/>
      </w:r>
      <w:r w:rsidRPr="00AB5268">
        <w:rPr>
          <w:sz w:val="20"/>
          <w:szCs w:val="20"/>
          <w:shd w:val="clear" w:color="auto" w:fill="FFFFFF"/>
        </w:rPr>
        <w:t xml:space="preserve">Акционер, не зарегистрированный в реестре акционеров Общества, осуществляет право требовать выкупа Обществом принадлежащих ему акций путем дачи соответствующих указаний (инструкций) лицу, которое осуществляет учет его прав на акции Общества. </w:t>
      </w:r>
      <w:r w:rsidRPr="00AB5268">
        <w:rPr>
          <w:rFonts w:eastAsia="Arial"/>
          <w:sz w:val="20"/>
          <w:szCs w:val="20"/>
          <w:shd w:val="clear" w:color="auto" w:fill="FFFFFF"/>
        </w:rPr>
        <w:t xml:space="preserve">В этом случае такое указание (инструкция) дается в соответствии с правилами </w:t>
      </w:r>
      <w:hyperlink r:id="rId8">
        <w:r w:rsidRPr="00AB5268">
          <w:rPr>
            <w:rFonts w:eastAsia="Arial"/>
            <w:kern w:val="2"/>
            <w:sz w:val="20"/>
            <w:szCs w:val="20"/>
            <w:shd w:val="clear" w:color="auto" w:fill="FFFFFF"/>
          </w:rPr>
          <w:t>законодательства</w:t>
        </w:r>
      </w:hyperlink>
      <w:r w:rsidRPr="00AB5268">
        <w:rPr>
          <w:rFonts w:eastAsia="Arial"/>
          <w:sz w:val="20"/>
          <w:szCs w:val="20"/>
          <w:shd w:val="clear" w:color="auto" w:fill="FFFFFF"/>
        </w:rPr>
        <w:t xml:space="preserve"> Российской Федерации о ценных бумагах и должно содержать сведения о количестве акций каждой категории (типа), выкупа которых требует акционер.</w:t>
      </w:r>
    </w:p>
    <w:p w:rsidR="00AB5268" w:rsidRPr="00AB5268" w:rsidRDefault="00AB5268" w:rsidP="00AB5268">
      <w:pPr>
        <w:jc w:val="both"/>
        <w:rPr>
          <w:sz w:val="20"/>
          <w:szCs w:val="20"/>
        </w:rPr>
      </w:pPr>
      <w:r w:rsidRPr="00AB5268">
        <w:rPr>
          <w:sz w:val="20"/>
          <w:szCs w:val="20"/>
          <w:shd w:val="clear" w:color="auto" w:fill="FFFFFF"/>
        </w:rPr>
        <w:tab/>
        <w:t xml:space="preserve">Адреса, по которым могут направляться требования о выкупе акций акционеров, зарегистрированных в реестре акционеров Общества: </w:t>
      </w:r>
      <w:proofErr w:type="gramStart"/>
      <w:r w:rsidRPr="00AB5268">
        <w:rPr>
          <w:sz w:val="20"/>
          <w:szCs w:val="20"/>
          <w:shd w:val="clear" w:color="auto" w:fill="FFFFFF"/>
        </w:rPr>
        <w:t xml:space="preserve">Акционерное общество «Регистраторское общество «СТАТУС», Россия, 109052, Москва, ул. </w:t>
      </w:r>
      <w:proofErr w:type="spellStart"/>
      <w:r w:rsidRPr="00AB5268">
        <w:rPr>
          <w:sz w:val="20"/>
          <w:szCs w:val="20"/>
          <w:shd w:val="clear" w:color="auto" w:fill="FFFFFF"/>
        </w:rPr>
        <w:t>Новохохловская</w:t>
      </w:r>
      <w:proofErr w:type="spellEnd"/>
      <w:r w:rsidRPr="00AB5268">
        <w:rPr>
          <w:sz w:val="20"/>
          <w:szCs w:val="20"/>
          <w:shd w:val="clear" w:color="auto" w:fill="FFFFFF"/>
        </w:rPr>
        <w:t xml:space="preserve">, д. 23, стр. 1,  здание </w:t>
      </w:r>
      <w:proofErr w:type="spellStart"/>
      <w:r w:rsidRPr="00AB5268">
        <w:rPr>
          <w:sz w:val="20"/>
          <w:szCs w:val="20"/>
          <w:shd w:val="clear" w:color="auto" w:fill="FFFFFF"/>
        </w:rPr>
        <w:t>Бизнес-центра</w:t>
      </w:r>
      <w:proofErr w:type="spellEnd"/>
      <w:r w:rsidRPr="00AB5268">
        <w:rPr>
          <w:sz w:val="20"/>
          <w:szCs w:val="20"/>
          <w:shd w:val="clear" w:color="auto" w:fill="FFFFFF"/>
        </w:rPr>
        <w:t xml:space="preserve"> «Ринг парк» (Тел.: (495) 280-04-87) или Нижегородский филиал Акционерного общества «Регистраторское общество «СТАТУС», Россия, 603155, Нижегородская область, г. Нижний Новгород, ул. Большая Печерская, д. 32, </w:t>
      </w:r>
      <w:proofErr w:type="spellStart"/>
      <w:r w:rsidRPr="00AB5268">
        <w:rPr>
          <w:sz w:val="20"/>
          <w:szCs w:val="20"/>
          <w:shd w:val="clear" w:color="auto" w:fill="FFFFFF"/>
        </w:rPr>
        <w:t>пом</w:t>
      </w:r>
      <w:proofErr w:type="spellEnd"/>
      <w:r w:rsidRPr="00AB5268">
        <w:rPr>
          <w:sz w:val="20"/>
          <w:szCs w:val="20"/>
          <w:shd w:val="clear" w:color="auto" w:fill="FFFFFF"/>
        </w:rPr>
        <w:t xml:space="preserve">. 15 (Тел./Факс: +7 (831) 220-53-65). </w:t>
      </w:r>
      <w:proofErr w:type="gramEnd"/>
    </w:p>
    <w:p w:rsidR="00AB5268" w:rsidRPr="00AB5268" w:rsidRDefault="00AB5268" w:rsidP="00AB5268">
      <w:pPr>
        <w:jc w:val="both"/>
        <w:rPr>
          <w:sz w:val="20"/>
          <w:szCs w:val="20"/>
        </w:rPr>
      </w:pPr>
      <w:r w:rsidRPr="00AB5268">
        <w:rPr>
          <w:b/>
          <w:sz w:val="20"/>
          <w:szCs w:val="20"/>
          <w:shd w:val="clear" w:color="auto" w:fill="FFFFFF"/>
        </w:rPr>
        <w:tab/>
      </w:r>
      <w:r w:rsidRPr="00AB5268">
        <w:rPr>
          <w:sz w:val="20"/>
          <w:szCs w:val="20"/>
          <w:shd w:val="clear" w:color="auto" w:fill="FFFFFF"/>
        </w:rPr>
        <w:t xml:space="preserve">Требования о выкупе предъявляются либо отзываются не позднее 45 (сорока пяти) дней </w:t>
      </w:r>
      <w:proofErr w:type="gramStart"/>
      <w:r w:rsidRPr="00AB5268">
        <w:rPr>
          <w:sz w:val="20"/>
          <w:szCs w:val="20"/>
          <w:shd w:val="clear" w:color="auto" w:fill="FFFFFF"/>
        </w:rPr>
        <w:t>с даты принятия</w:t>
      </w:r>
      <w:proofErr w:type="gramEnd"/>
      <w:r w:rsidRPr="00AB5268">
        <w:rPr>
          <w:sz w:val="20"/>
          <w:szCs w:val="20"/>
          <w:shd w:val="clear" w:color="auto" w:fill="FFFFFF"/>
        </w:rPr>
        <w:t xml:space="preserve"> соответствующего решения Общим собранием акционеров. По истечении указанного срока АО «</w:t>
      </w:r>
      <w:proofErr w:type="spellStart"/>
      <w:r w:rsidRPr="00AB5268">
        <w:rPr>
          <w:sz w:val="20"/>
          <w:szCs w:val="20"/>
        </w:rPr>
        <w:t>Выксунский</w:t>
      </w:r>
      <w:proofErr w:type="spellEnd"/>
      <w:r w:rsidRPr="00AB5268">
        <w:rPr>
          <w:sz w:val="20"/>
          <w:szCs w:val="20"/>
        </w:rPr>
        <w:t xml:space="preserve"> хлеб</w:t>
      </w:r>
      <w:r w:rsidRPr="00AB5268">
        <w:rPr>
          <w:sz w:val="20"/>
          <w:szCs w:val="20"/>
          <w:shd w:val="clear" w:color="auto" w:fill="FFFFFF"/>
        </w:rPr>
        <w:t>»  обязано в течение 30 дней выкупить акц</w:t>
      </w:r>
      <w:proofErr w:type="gramStart"/>
      <w:r w:rsidRPr="00AB5268">
        <w:rPr>
          <w:sz w:val="20"/>
          <w:szCs w:val="20"/>
          <w:shd w:val="clear" w:color="auto" w:fill="FFFFFF"/>
        </w:rPr>
        <w:t>ии у а</w:t>
      </w:r>
      <w:proofErr w:type="gramEnd"/>
      <w:r w:rsidRPr="00AB5268">
        <w:rPr>
          <w:sz w:val="20"/>
          <w:szCs w:val="20"/>
          <w:shd w:val="clear" w:color="auto" w:fill="FFFFFF"/>
        </w:rPr>
        <w:t>кционеров, включенных в список лиц, имеющих право требовать выкупа Обществом принадлежащих им акций. В случае предъявления требований о выкупе акций лицами, не включенными в указанный список, Общество не позднее пяти рабочих дней после истечения указанного срока, обязано направить отказ в удовлетворении таких требований.</w:t>
      </w:r>
    </w:p>
    <w:p w:rsidR="00AB5268" w:rsidRPr="00AB5268" w:rsidRDefault="00AB5268" w:rsidP="00AB5268">
      <w:pPr>
        <w:jc w:val="both"/>
        <w:rPr>
          <w:sz w:val="20"/>
          <w:szCs w:val="20"/>
        </w:rPr>
      </w:pPr>
      <w:r w:rsidRPr="00AB5268">
        <w:rPr>
          <w:b/>
          <w:sz w:val="20"/>
          <w:szCs w:val="20"/>
          <w:shd w:val="clear" w:color="auto" w:fill="FFFFFF"/>
        </w:rPr>
        <w:tab/>
      </w:r>
      <w:r w:rsidRPr="00AB5268">
        <w:rPr>
          <w:sz w:val="20"/>
          <w:szCs w:val="20"/>
          <w:shd w:val="clear" w:color="auto" w:fill="FFFFFF"/>
        </w:rPr>
        <w:t>Общая сумма средств, направляемых Обществом на выкуп акций, не может превышать 10 процентов стоимости чистых активов Общества на дату принятия решения, которое повлекло возникновение у акционеров права требовать выкупа Обществом принадлежащих им акций. В случае</w:t>
      </w:r>
      <w:proofErr w:type="gramStart"/>
      <w:r w:rsidRPr="00AB5268">
        <w:rPr>
          <w:sz w:val="20"/>
          <w:szCs w:val="20"/>
          <w:shd w:val="clear" w:color="auto" w:fill="FFFFFF"/>
        </w:rPr>
        <w:t>,</w:t>
      </w:r>
      <w:proofErr w:type="gramEnd"/>
      <w:r w:rsidRPr="00AB5268">
        <w:rPr>
          <w:sz w:val="20"/>
          <w:szCs w:val="20"/>
          <w:shd w:val="clear" w:color="auto" w:fill="FFFFFF"/>
        </w:rPr>
        <w:t xml:space="preserve"> если общее количество акций, в отношении которых заявлены требования о выкупе, превышает количество акций, которое может быть выкуплено Обществом с учетом установленного выше ограничения, акции выкупаются у акционеров пропорционально заявленным требованиям.</w:t>
      </w:r>
    </w:p>
    <w:p w:rsidR="00AB5268" w:rsidRPr="00AB5268" w:rsidRDefault="00AB5268" w:rsidP="00AB5268">
      <w:pPr>
        <w:jc w:val="both"/>
        <w:rPr>
          <w:sz w:val="20"/>
          <w:szCs w:val="20"/>
        </w:rPr>
      </w:pPr>
      <w:r w:rsidRPr="00AB5268">
        <w:rPr>
          <w:b/>
          <w:sz w:val="20"/>
          <w:szCs w:val="20"/>
          <w:shd w:val="clear" w:color="auto" w:fill="FFFFFF"/>
        </w:rPr>
        <w:tab/>
      </w:r>
      <w:r w:rsidRPr="00AB5268">
        <w:rPr>
          <w:sz w:val="20"/>
          <w:szCs w:val="20"/>
          <w:shd w:val="clear" w:color="auto" w:fill="FFFFFF"/>
        </w:rPr>
        <w:t>Дата, на которую определяются (фиксируются) лица, имеющие право на участие в Общем собрании акционеров</w:t>
      </w:r>
      <w:r w:rsidRPr="00AB5268">
        <w:rPr>
          <w:b/>
          <w:sz w:val="20"/>
          <w:szCs w:val="20"/>
          <w:shd w:val="clear" w:color="auto" w:fill="FFFFFF"/>
        </w:rPr>
        <w:t xml:space="preserve"> -  16мая 2022 года.</w:t>
      </w:r>
    </w:p>
    <w:p w:rsidR="00AB5268" w:rsidRPr="00AB5268" w:rsidRDefault="00AB5268" w:rsidP="00AB5268">
      <w:pPr>
        <w:jc w:val="both"/>
        <w:rPr>
          <w:sz w:val="20"/>
          <w:szCs w:val="20"/>
        </w:rPr>
      </w:pPr>
      <w:r w:rsidRPr="00AB5268">
        <w:rPr>
          <w:b/>
          <w:sz w:val="20"/>
          <w:szCs w:val="20"/>
          <w:shd w:val="clear" w:color="auto" w:fill="FFFFFF"/>
        </w:rPr>
        <w:tab/>
      </w:r>
      <w:r w:rsidRPr="00AB5268">
        <w:rPr>
          <w:sz w:val="20"/>
          <w:szCs w:val="20"/>
          <w:shd w:val="clear" w:color="auto" w:fill="FFFFFF"/>
        </w:rPr>
        <w:t xml:space="preserve">Лица, включенные в список лиц, имеющих право на участие в Общем собрании акционеров, или их представители, вправе зарегистрироваться для участия в годовом Общем собрании по адресу: </w:t>
      </w:r>
      <w:proofErr w:type="gramStart"/>
      <w:r w:rsidRPr="00AB5268">
        <w:rPr>
          <w:sz w:val="20"/>
          <w:szCs w:val="20"/>
        </w:rPr>
        <w:t>Россия, 607061, Нижегородская область, город Выкса, ул. Красные зори, д. 97, администрация АО «</w:t>
      </w:r>
      <w:proofErr w:type="spellStart"/>
      <w:r w:rsidRPr="00AB5268">
        <w:rPr>
          <w:sz w:val="20"/>
          <w:szCs w:val="20"/>
        </w:rPr>
        <w:t>Выксунский</w:t>
      </w:r>
      <w:proofErr w:type="spellEnd"/>
      <w:r w:rsidRPr="00AB5268">
        <w:rPr>
          <w:sz w:val="20"/>
          <w:szCs w:val="20"/>
        </w:rPr>
        <w:t xml:space="preserve"> хлеб»</w:t>
      </w:r>
      <w:r w:rsidRPr="00AB5268">
        <w:rPr>
          <w:sz w:val="20"/>
          <w:szCs w:val="20"/>
          <w:shd w:val="clear" w:color="auto" w:fill="FFFFFF"/>
        </w:rPr>
        <w:t>.</w:t>
      </w:r>
      <w:proofErr w:type="gramEnd"/>
    </w:p>
    <w:p w:rsidR="00AB5268" w:rsidRPr="00AB5268" w:rsidRDefault="00AB5268" w:rsidP="00AB5268">
      <w:pPr>
        <w:jc w:val="both"/>
        <w:rPr>
          <w:sz w:val="20"/>
          <w:szCs w:val="20"/>
        </w:rPr>
      </w:pPr>
      <w:r w:rsidRPr="00AB5268">
        <w:rPr>
          <w:b/>
          <w:sz w:val="20"/>
          <w:szCs w:val="20"/>
          <w:shd w:val="clear" w:color="auto" w:fill="FFFFFF"/>
        </w:rPr>
        <w:tab/>
      </w:r>
      <w:r w:rsidRPr="00AB5268">
        <w:rPr>
          <w:sz w:val="20"/>
          <w:szCs w:val="20"/>
          <w:shd w:val="clear" w:color="auto" w:fill="FFFFFF"/>
        </w:rPr>
        <w:t xml:space="preserve"> С информацией (материалами), подлежащими предоставлению лицам, имеющим право на участие в Общем собрании акционеров, можно ознакомиться с 19 мая 2022 года с 10</w:t>
      </w:r>
      <w:r w:rsidRPr="00AB5268">
        <w:rPr>
          <w:sz w:val="20"/>
          <w:szCs w:val="20"/>
          <w:u w:val="single"/>
          <w:shd w:val="clear" w:color="auto" w:fill="FFFFFF"/>
          <w:vertAlign w:val="superscript"/>
        </w:rPr>
        <w:t>00</w:t>
      </w:r>
      <w:r w:rsidRPr="00AB5268">
        <w:rPr>
          <w:sz w:val="20"/>
          <w:szCs w:val="20"/>
          <w:shd w:val="clear" w:color="auto" w:fill="FFFFFF"/>
        </w:rPr>
        <w:t xml:space="preserve"> до 16</w:t>
      </w:r>
      <w:r w:rsidRPr="00AB5268">
        <w:rPr>
          <w:sz w:val="20"/>
          <w:szCs w:val="20"/>
          <w:u w:val="single"/>
          <w:shd w:val="clear" w:color="auto" w:fill="FFFFFF"/>
          <w:vertAlign w:val="superscript"/>
        </w:rPr>
        <w:t>00</w:t>
      </w:r>
      <w:r w:rsidRPr="00AB5268">
        <w:rPr>
          <w:sz w:val="20"/>
          <w:szCs w:val="20"/>
          <w:shd w:val="clear" w:color="auto" w:fill="FFFFFF"/>
        </w:rPr>
        <w:t xml:space="preserve"> часов по местному времени по адресу: </w:t>
      </w:r>
      <w:r w:rsidRPr="00AB5268">
        <w:rPr>
          <w:bCs/>
          <w:iCs/>
          <w:color w:val="000000"/>
          <w:spacing w:val="-6"/>
          <w:sz w:val="20"/>
          <w:szCs w:val="20"/>
        </w:rPr>
        <w:t xml:space="preserve">Россия, </w:t>
      </w:r>
      <w:r w:rsidRPr="00AB5268">
        <w:rPr>
          <w:bCs/>
          <w:iCs/>
          <w:spacing w:val="-6"/>
          <w:sz w:val="20"/>
          <w:szCs w:val="20"/>
        </w:rPr>
        <w:t>607061, Нижегородская</w:t>
      </w:r>
      <w:r w:rsidRPr="00AB5268">
        <w:rPr>
          <w:bCs/>
          <w:iCs/>
          <w:color w:val="000000"/>
          <w:spacing w:val="-6"/>
          <w:sz w:val="20"/>
          <w:szCs w:val="20"/>
        </w:rPr>
        <w:t xml:space="preserve"> область, город </w:t>
      </w:r>
      <w:r w:rsidRPr="00AB5268">
        <w:rPr>
          <w:bCs/>
          <w:iCs/>
          <w:spacing w:val="-6"/>
          <w:sz w:val="20"/>
          <w:szCs w:val="20"/>
        </w:rPr>
        <w:t>Выкса</w:t>
      </w:r>
      <w:r w:rsidRPr="00AB5268">
        <w:rPr>
          <w:bCs/>
          <w:iCs/>
          <w:color w:val="000000"/>
          <w:spacing w:val="-6"/>
          <w:sz w:val="20"/>
          <w:szCs w:val="20"/>
        </w:rPr>
        <w:t xml:space="preserve">, ул. </w:t>
      </w:r>
      <w:r w:rsidRPr="00AB5268">
        <w:rPr>
          <w:bCs/>
          <w:iCs/>
          <w:spacing w:val="-6"/>
          <w:sz w:val="20"/>
          <w:szCs w:val="20"/>
        </w:rPr>
        <w:t>Красные зори</w:t>
      </w:r>
      <w:r w:rsidRPr="00AB5268">
        <w:rPr>
          <w:bCs/>
          <w:iCs/>
          <w:color w:val="000000"/>
          <w:spacing w:val="-6"/>
          <w:sz w:val="20"/>
          <w:szCs w:val="20"/>
        </w:rPr>
        <w:t>, д. 97, администрация АО «</w:t>
      </w:r>
      <w:proofErr w:type="spellStart"/>
      <w:r w:rsidRPr="00AB5268">
        <w:rPr>
          <w:bCs/>
          <w:iCs/>
          <w:spacing w:val="-6"/>
          <w:sz w:val="20"/>
          <w:szCs w:val="20"/>
        </w:rPr>
        <w:t>Выксунский</w:t>
      </w:r>
      <w:proofErr w:type="spellEnd"/>
      <w:r w:rsidRPr="00AB5268">
        <w:rPr>
          <w:bCs/>
          <w:iCs/>
          <w:spacing w:val="-6"/>
          <w:sz w:val="20"/>
          <w:szCs w:val="20"/>
        </w:rPr>
        <w:t xml:space="preserve"> </w:t>
      </w:r>
      <w:r w:rsidRPr="00AB5268">
        <w:rPr>
          <w:bCs/>
          <w:iCs/>
          <w:color w:val="000000"/>
          <w:spacing w:val="-6"/>
          <w:sz w:val="20"/>
          <w:szCs w:val="20"/>
        </w:rPr>
        <w:t>хлеб</w:t>
      </w:r>
      <w:proofErr w:type="gramStart"/>
      <w:r w:rsidRPr="00AB5268">
        <w:rPr>
          <w:bCs/>
          <w:iCs/>
          <w:color w:val="000000"/>
          <w:spacing w:val="-6"/>
          <w:sz w:val="20"/>
          <w:szCs w:val="20"/>
        </w:rPr>
        <w:t>»</w:t>
      </w:r>
      <w:r w:rsidRPr="00AB5268">
        <w:rPr>
          <w:sz w:val="20"/>
          <w:szCs w:val="20"/>
          <w:shd w:val="clear" w:color="auto" w:fill="FFFFFF"/>
        </w:rPr>
        <w:t>и</w:t>
      </w:r>
      <w:proofErr w:type="gramEnd"/>
      <w:r w:rsidRPr="00AB5268">
        <w:rPr>
          <w:sz w:val="20"/>
          <w:szCs w:val="20"/>
          <w:shd w:val="clear" w:color="auto" w:fill="FFFFFF"/>
        </w:rPr>
        <w:t xml:space="preserve"> во время проведения годового Общего собрания акционеров.</w:t>
      </w:r>
    </w:p>
    <w:p w:rsidR="00AB5268" w:rsidRPr="00AB5268" w:rsidRDefault="00AB5268" w:rsidP="00AB5268">
      <w:pPr>
        <w:jc w:val="both"/>
        <w:rPr>
          <w:sz w:val="20"/>
          <w:szCs w:val="20"/>
        </w:rPr>
      </w:pPr>
      <w:r w:rsidRPr="00AB5268">
        <w:rPr>
          <w:b/>
          <w:sz w:val="20"/>
          <w:szCs w:val="20"/>
          <w:shd w:val="clear" w:color="auto" w:fill="FFFFFF"/>
        </w:rPr>
        <w:tab/>
      </w:r>
      <w:r w:rsidRPr="00AB5268">
        <w:rPr>
          <w:sz w:val="20"/>
          <w:szCs w:val="20"/>
          <w:shd w:val="clear" w:color="auto" w:fill="FFFFFF"/>
        </w:rPr>
        <w:t xml:space="preserve"> Категории (типы) акций, владельцы которых имеют право голоса по всем или некоторым вопросам повестки дня Общего собрания акционеров: обыкновенные.</w:t>
      </w:r>
    </w:p>
    <w:p w:rsidR="00AB5268" w:rsidRPr="00AB5268" w:rsidRDefault="00AB5268" w:rsidP="00AB5268">
      <w:pPr>
        <w:jc w:val="both"/>
        <w:rPr>
          <w:sz w:val="20"/>
          <w:szCs w:val="20"/>
        </w:rPr>
      </w:pPr>
      <w:r w:rsidRPr="00AB5268">
        <w:rPr>
          <w:sz w:val="20"/>
          <w:szCs w:val="20"/>
          <w:shd w:val="clear" w:color="auto" w:fill="FFFFFF"/>
        </w:rPr>
        <w:tab/>
      </w:r>
      <w:proofErr w:type="gramStart"/>
      <w:r w:rsidRPr="00AB5268">
        <w:rPr>
          <w:sz w:val="20"/>
          <w:szCs w:val="20"/>
          <w:shd w:val="clear" w:color="auto" w:fill="FFFFFF"/>
        </w:rPr>
        <w:t>Напоминаем, что в соответствии с пунктом 9.26 статьи 9 Устава АО «</w:t>
      </w:r>
      <w:proofErr w:type="spellStart"/>
      <w:r w:rsidRPr="00AB5268">
        <w:rPr>
          <w:bCs/>
          <w:iCs/>
          <w:spacing w:val="-6"/>
          <w:sz w:val="20"/>
          <w:szCs w:val="20"/>
        </w:rPr>
        <w:t>Выксунский</w:t>
      </w:r>
      <w:proofErr w:type="spellEnd"/>
      <w:r w:rsidRPr="00AB5268">
        <w:rPr>
          <w:bCs/>
          <w:iCs/>
          <w:spacing w:val="-6"/>
          <w:sz w:val="20"/>
          <w:szCs w:val="20"/>
        </w:rPr>
        <w:t xml:space="preserve"> </w:t>
      </w:r>
      <w:r w:rsidRPr="00AB5268">
        <w:rPr>
          <w:bCs/>
          <w:iCs/>
          <w:color w:val="000000"/>
          <w:spacing w:val="-6"/>
          <w:sz w:val="20"/>
          <w:szCs w:val="20"/>
        </w:rPr>
        <w:t>хлеб</w:t>
      </w:r>
      <w:r w:rsidRPr="00AB5268">
        <w:rPr>
          <w:sz w:val="20"/>
          <w:szCs w:val="20"/>
          <w:shd w:val="clear" w:color="auto" w:fill="FFFFFF"/>
        </w:rPr>
        <w:t>», и ст.ст. 52 и 62 Федерал</w:t>
      </w:r>
      <w:r w:rsidRPr="00AB5268">
        <w:rPr>
          <w:sz w:val="20"/>
          <w:szCs w:val="20"/>
          <w:shd w:val="clear" w:color="auto" w:fill="FFFFFF"/>
        </w:rPr>
        <w:t>ь</w:t>
      </w:r>
      <w:r w:rsidRPr="00AB5268">
        <w:rPr>
          <w:sz w:val="20"/>
          <w:szCs w:val="20"/>
          <w:shd w:val="clear" w:color="auto" w:fill="FFFFFF"/>
        </w:rPr>
        <w:t xml:space="preserve">ного закона </w:t>
      </w:r>
      <w:r w:rsidRPr="00AB5268">
        <w:rPr>
          <w:bCs/>
          <w:sz w:val="20"/>
          <w:szCs w:val="20"/>
        </w:rPr>
        <w:t>от 26.12.1995 № 208-ФЗ «Об акционерных обществах»,</w:t>
      </w:r>
      <w:r w:rsidRPr="00AB5268">
        <w:rPr>
          <w:sz w:val="20"/>
          <w:szCs w:val="20"/>
          <w:shd w:val="clear" w:color="auto" w:fill="FFFFFF"/>
        </w:rPr>
        <w:t xml:space="preserve"> сообщения о проведении Общих собраний акционеров, а также решения, принятые Общим собранием акционеров, и итоги голосования будут доводиться  довести до сведения лиц, имеющих право на участие в Общем собрании акционеров и зарегистрированных в</w:t>
      </w:r>
      <w:proofErr w:type="gramEnd"/>
      <w:r w:rsidRPr="00AB5268">
        <w:rPr>
          <w:sz w:val="20"/>
          <w:szCs w:val="20"/>
          <w:shd w:val="clear" w:color="auto" w:fill="FFFFFF"/>
        </w:rPr>
        <w:t xml:space="preserve"> </w:t>
      </w:r>
      <w:proofErr w:type="gramStart"/>
      <w:r w:rsidRPr="00AB5268">
        <w:rPr>
          <w:sz w:val="20"/>
          <w:szCs w:val="20"/>
          <w:shd w:val="clear" w:color="auto" w:fill="FFFFFF"/>
        </w:rPr>
        <w:t>реестре</w:t>
      </w:r>
      <w:proofErr w:type="gramEnd"/>
      <w:r w:rsidRPr="00AB5268">
        <w:rPr>
          <w:sz w:val="20"/>
          <w:szCs w:val="20"/>
          <w:shd w:val="clear" w:color="auto" w:fill="FFFFFF"/>
        </w:rPr>
        <w:t xml:space="preserve"> акционеров Общества, путем размещения на сайте Общества в информационно-телекоммуникационной сети «Интернет», по адресу: </w:t>
      </w:r>
      <w:r w:rsidRPr="00AB5268">
        <w:rPr>
          <w:rStyle w:val="1fe"/>
          <w:i/>
          <w:sz w:val="20"/>
          <w:szCs w:val="20"/>
          <w:lang w:val="en-US"/>
        </w:rPr>
        <w:t>www</w:t>
      </w:r>
      <w:r w:rsidRPr="00AB5268">
        <w:rPr>
          <w:rStyle w:val="1fe"/>
          <w:i/>
          <w:sz w:val="20"/>
          <w:szCs w:val="20"/>
        </w:rPr>
        <w:t>.</w:t>
      </w:r>
      <w:proofErr w:type="spellStart"/>
      <w:r w:rsidRPr="00AB5268">
        <w:rPr>
          <w:rStyle w:val="1fe"/>
          <w:i/>
          <w:sz w:val="20"/>
          <w:szCs w:val="20"/>
          <w:lang w:val="en-US"/>
        </w:rPr>
        <w:t>vyksahleb</w:t>
      </w:r>
      <w:proofErr w:type="spellEnd"/>
      <w:r w:rsidRPr="00AB5268">
        <w:rPr>
          <w:rStyle w:val="1fe"/>
          <w:i/>
          <w:sz w:val="20"/>
          <w:szCs w:val="20"/>
        </w:rPr>
        <w:t>.</w:t>
      </w:r>
      <w:proofErr w:type="spellStart"/>
      <w:r w:rsidRPr="00AB5268">
        <w:rPr>
          <w:rStyle w:val="1fe"/>
          <w:i/>
          <w:sz w:val="20"/>
          <w:szCs w:val="20"/>
          <w:lang w:val="en-US"/>
        </w:rPr>
        <w:t>ru</w:t>
      </w:r>
      <w:proofErr w:type="spellEnd"/>
      <w:r w:rsidRPr="00AB5268">
        <w:rPr>
          <w:rStyle w:val="1fe"/>
          <w:i/>
          <w:sz w:val="20"/>
          <w:szCs w:val="20"/>
        </w:rPr>
        <w:t xml:space="preserve"> в разделе «Акционерам»</w:t>
      </w:r>
      <w:r w:rsidRPr="00AB5268">
        <w:rPr>
          <w:sz w:val="20"/>
          <w:szCs w:val="20"/>
          <w:shd w:val="clear" w:color="auto" w:fill="FFFFFF"/>
        </w:rPr>
        <w:t>. По всем вопросам, связанным с проведением Общего собрания акционеров, о</w:t>
      </w:r>
      <w:r w:rsidRPr="00AB5268">
        <w:rPr>
          <w:sz w:val="20"/>
          <w:szCs w:val="20"/>
          <w:shd w:val="clear" w:color="auto" w:fill="FFFFFF"/>
        </w:rPr>
        <w:t>б</w:t>
      </w:r>
      <w:r w:rsidRPr="00AB5268">
        <w:rPr>
          <w:sz w:val="20"/>
          <w:szCs w:val="20"/>
          <w:shd w:val="clear" w:color="auto" w:fill="FFFFFF"/>
        </w:rPr>
        <w:t xml:space="preserve">ращаться по телефонам </w:t>
      </w:r>
      <w:r w:rsidRPr="00AB5268">
        <w:rPr>
          <w:i/>
          <w:sz w:val="20"/>
          <w:szCs w:val="20"/>
        </w:rPr>
        <w:t>8(83177) 3-40-39.</w:t>
      </w:r>
    </w:p>
    <w:p w:rsidR="00F50D26" w:rsidRPr="00AB5268" w:rsidRDefault="00AB5268" w:rsidP="00AB5268">
      <w:pPr>
        <w:pStyle w:val="ae"/>
        <w:rPr>
          <w:sz w:val="20"/>
          <w:szCs w:val="20"/>
        </w:rPr>
      </w:pPr>
      <w:r w:rsidRPr="00AB5268">
        <w:rPr>
          <w:b/>
          <w:spacing w:val="-2"/>
          <w:w w:val="101"/>
          <w:sz w:val="20"/>
          <w:szCs w:val="20"/>
        </w:rPr>
        <w:t xml:space="preserve">Совет директоров </w:t>
      </w:r>
      <w:r w:rsidRPr="00AB5268">
        <w:rPr>
          <w:b/>
          <w:iCs/>
          <w:w w:val="101"/>
          <w:sz w:val="20"/>
          <w:szCs w:val="20"/>
        </w:rPr>
        <w:t>АО «</w:t>
      </w:r>
      <w:proofErr w:type="spellStart"/>
      <w:r w:rsidRPr="00AB5268">
        <w:rPr>
          <w:b/>
          <w:iCs/>
          <w:sz w:val="20"/>
          <w:szCs w:val="20"/>
        </w:rPr>
        <w:t>Выксунский</w:t>
      </w:r>
      <w:proofErr w:type="spellEnd"/>
      <w:r w:rsidRPr="00AB5268">
        <w:rPr>
          <w:b/>
          <w:iCs/>
          <w:sz w:val="20"/>
          <w:szCs w:val="20"/>
        </w:rPr>
        <w:t xml:space="preserve"> хлеб»</w:t>
      </w:r>
    </w:p>
    <w:sectPr w:rsidR="00F50D26" w:rsidRPr="00AB5268" w:rsidSect="00AB5268">
      <w:pgSz w:w="11906" w:h="16838"/>
      <w:pgMar w:top="1134" w:right="850" w:bottom="1134" w:left="993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733" w:rsidRDefault="00E07733" w:rsidP="000F53A3">
      <w:r>
        <w:separator/>
      </w:r>
    </w:p>
  </w:endnote>
  <w:endnote w:type="continuationSeparator" w:id="1">
    <w:p w:rsidR="00E07733" w:rsidRDefault="00E07733" w:rsidP="000F5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T515Fo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733" w:rsidRDefault="00E07733" w:rsidP="000F53A3">
      <w:r>
        <w:separator/>
      </w:r>
    </w:p>
  </w:footnote>
  <w:footnote w:type="continuationSeparator" w:id="1">
    <w:p w:rsidR="00E07733" w:rsidRDefault="00E07733" w:rsidP="000F53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bullet"/>
      <w:lvlText w:val="-"/>
      <w:lvlJc w:val="left"/>
      <w:pPr>
        <w:tabs>
          <w:tab w:val="num" w:pos="708"/>
        </w:tabs>
        <w:ind w:left="567" w:hanging="567"/>
      </w:pPr>
      <w:rPr>
        <w:rFonts w:ascii="Times New Roman" w:hAnsi="Times New Roman"/>
        <w:sz w:val="20"/>
        <w:szCs w:val="2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567"/>
      </w:pPr>
      <w:rPr>
        <w:rFonts w:ascii="Symbol" w:hAnsi="Symbol" w:hint="default"/>
      </w:rPr>
    </w:lvl>
  </w:abstractNum>
  <w:abstractNum w:abstractNumId="3">
    <w:nsid w:val="00000005"/>
    <w:multiLevelType w:val="singleLevel"/>
    <w:tmpl w:val="00000005"/>
    <w:lvl w:ilvl="0">
      <w:start w:val="1"/>
      <w:numFmt w:val="bullet"/>
      <w:lvlText w:val="-"/>
      <w:lvlJc w:val="left"/>
      <w:pPr>
        <w:tabs>
          <w:tab w:val="num" w:pos="708"/>
        </w:tabs>
        <w:ind w:left="567" w:hanging="567"/>
      </w:pPr>
      <w:rPr>
        <w:rFonts w:ascii="Times New Roman" w:hAnsi="Times New Roman" w:cs="Symbol" w:hint="default"/>
        <w:b w:val="0"/>
        <w:i w:val="0"/>
        <w:sz w:val="20"/>
        <w:szCs w:val="20"/>
        <w:u w:val="none"/>
        <w:shd w:val="clear" w:color="auto" w:fill="FFFF00"/>
      </w:rPr>
    </w:lvl>
  </w:abstractNum>
  <w:abstractNum w:abstractNumId="4">
    <w:nsid w:val="00000006"/>
    <w:multiLevelType w:val="multilevel"/>
    <w:tmpl w:val="00000006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  <w:rPr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7"/>
      </w:pPr>
      <w:rPr>
        <w:b w:val="0"/>
        <w:i w:val="0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0000007"/>
    <w:multiLevelType w:val="singleLevel"/>
    <w:tmpl w:val="00000007"/>
    <w:name w:val="WW8Num3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0"/>
        <w:szCs w:val="20"/>
      </w:rPr>
    </w:lvl>
  </w:abstractNum>
  <w:abstractNum w:abstractNumId="6">
    <w:nsid w:val="00000008"/>
    <w:multiLevelType w:val="multilevel"/>
    <w:tmpl w:val="E138B210"/>
    <w:name w:val="WW8Num4"/>
    <w:lvl w:ilvl="0">
      <w:start w:val="1"/>
      <w:numFmt w:val="decimal"/>
      <w:lvlText w:val="Статья %1."/>
      <w:lvlJc w:val="center"/>
      <w:pPr>
        <w:tabs>
          <w:tab w:val="num" w:pos="0"/>
        </w:tabs>
        <w:ind w:left="0" w:firstLine="567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7"/>
      </w:pPr>
      <w:rPr>
        <w:rFonts w:ascii="Wingdings" w:hAnsi="Wingdings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00000009"/>
    <w:multiLevelType w:val="multilevel"/>
    <w:tmpl w:val="304424F2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709" w:hanging="567"/>
      </w:pPr>
      <w:rPr>
        <w:rFonts w:hint="default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  <w:bCs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567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0A"/>
    <w:multiLevelType w:val="multilevel"/>
    <w:tmpl w:val="0000000A"/>
    <w:name w:val="WW8Num6"/>
    <w:lvl w:ilvl="0">
      <w:start w:val="17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9">
    <w:nsid w:val="0000000B"/>
    <w:multiLevelType w:val="multilevel"/>
    <w:tmpl w:val="0000000B"/>
    <w:name w:val="WW8Num7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</w:lvl>
  </w:abstractNum>
  <w:abstractNum w:abstractNumId="10">
    <w:nsid w:val="0000000C"/>
    <w:multiLevelType w:val="multilevel"/>
    <w:tmpl w:val="0000000C"/>
    <w:name w:val="WW8Num8"/>
    <w:lvl w:ilvl="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5"/>
      <w:numFmt w:val="decimal"/>
      <w:lvlText w:val="%1.%2."/>
      <w:lvlJc w:val="left"/>
      <w:pPr>
        <w:tabs>
          <w:tab w:val="num" w:pos="1485"/>
        </w:tabs>
        <w:ind w:left="1485" w:hanging="405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72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86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1">
    <w:nsid w:val="0000000D"/>
    <w:multiLevelType w:val="multilevel"/>
    <w:tmpl w:val="0000000D"/>
    <w:name w:val="WW8Num9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E"/>
    <w:multiLevelType w:val="multilevel"/>
    <w:tmpl w:val="0000000E"/>
    <w:name w:val="WW8Num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F"/>
    <w:multiLevelType w:val="singleLevel"/>
    <w:tmpl w:val="0000000F"/>
    <w:name w:val="WW8Num11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0"/>
    <w:multiLevelType w:val="multilevel"/>
    <w:tmpl w:val="00000010"/>
    <w:name w:val="WW8Num12"/>
    <w:lvl w:ilvl="0">
      <w:start w:val="1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5">
    <w:nsid w:val="00000011"/>
    <w:multiLevelType w:val="multilevel"/>
    <w:tmpl w:val="00000011"/>
    <w:name w:val="WW8Num13"/>
    <w:lvl w:ilvl="0">
      <w:start w:val="18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6">
    <w:nsid w:val="00000012"/>
    <w:multiLevelType w:val="singleLevel"/>
    <w:tmpl w:val="00000012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</w:rPr>
    </w:lvl>
  </w:abstractNum>
  <w:abstractNum w:abstractNumId="17">
    <w:nsid w:val="00000013"/>
    <w:multiLevelType w:val="multilevel"/>
    <w:tmpl w:val="00000013"/>
    <w:name w:val="WW8Num1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2988"/>
        </w:tabs>
        <w:ind w:left="2988" w:hanging="72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9"/>
        </w:tabs>
        <w:ind w:left="5049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</w:lvl>
  </w:abstractNum>
  <w:abstractNum w:abstractNumId="18">
    <w:nsid w:val="00000014"/>
    <w:multiLevelType w:val="multilevel"/>
    <w:tmpl w:val="00000014"/>
    <w:name w:val="WW8Num16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</w:lvl>
  </w:abstractNum>
  <w:abstractNum w:abstractNumId="19">
    <w:nsid w:val="00000015"/>
    <w:multiLevelType w:val="multilevel"/>
    <w:tmpl w:val="00000015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6"/>
    <w:multiLevelType w:val="multilevel"/>
    <w:tmpl w:val="00000016"/>
    <w:name w:val="WW8Num18"/>
    <w:lvl w:ilvl="0">
      <w:start w:val="1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21">
    <w:nsid w:val="00000017"/>
    <w:multiLevelType w:val="singleLevel"/>
    <w:tmpl w:val="00000017"/>
    <w:name w:val="WW8Num19"/>
    <w:lvl w:ilvl="0">
      <w:start w:val="3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22">
    <w:nsid w:val="00000018"/>
    <w:multiLevelType w:val="multilevel"/>
    <w:tmpl w:val="00000018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23">
    <w:nsid w:val="0000001B"/>
    <w:multiLevelType w:val="singleLevel"/>
    <w:tmpl w:val="49046FAA"/>
    <w:name w:val="WW8Num21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u w:val="none"/>
      </w:rPr>
    </w:lvl>
  </w:abstractNum>
  <w:abstractNum w:abstractNumId="24">
    <w:nsid w:val="17914BE6"/>
    <w:multiLevelType w:val="multilevel"/>
    <w:tmpl w:val="E2240F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i/>
        <w:iCs/>
        <w:color w:val="000000"/>
        <w:spacing w:val="-6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5">
    <w:nsid w:val="2FC6760E"/>
    <w:multiLevelType w:val="multilevel"/>
    <w:tmpl w:val="B3F2C640"/>
    <w:name w:val="WW8Num2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33C26825"/>
    <w:multiLevelType w:val="multilevel"/>
    <w:tmpl w:val="35AC948E"/>
    <w:name w:val="WW8Num23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5A66E42"/>
    <w:multiLevelType w:val="multilevel"/>
    <w:tmpl w:val="76C4D1D6"/>
    <w:name w:val="WW8Num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3DB20AED"/>
    <w:multiLevelType w:val="multilevel"/>
    <w:tmpl w:val="B6AA2E3A"/>
    <w:name w:val="WW8Num2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4409563E"/>
    <w:multiLevelType w:val="multilevel"/>
    <w:tmpl w:val="9EE0A7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5A34F23"/>
    <w:multiLevelType w:val="multilevel"/>
    <w:tmpl w:val="9452B8D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49FC7DC9"/>
    <w:multiLevelType w:val="multilevel"/>
    <w:tmpl w:val="9E62C3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6E97895"/>
    <w:multiLevelType w:val="multilevel"/>
    <w:tmpl w:val="9EF6EB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E4555EC"/>
    <w:multiLevelType w:val="multilevel"/>
    <w:tmpl w:val="FE9094F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0EC767C"/>
    <w:multiLevelType w:val="multilevel"/>
    <w:tmpl w:val="70469B7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63E754CA"/>
    <w:multiLevelType w:val="multilevel"/>
    <w:tmpl w:val="3946BD1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68716EF"/>
    <w:multiLevelType w:val="multilevel"/>
    <w:tmpl w:val="1F3A571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D470F93"/>
    <w:multiLevelType w:val="multilevel"/>
    <w:tmpl w:val="5442BD5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3EB5DBC"/>
    <w:multiLevelType w:val="multilevel"/>
    <w:tmpl w:val="6026FFE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761425FC"/>
    <w:multiLevelType w:val="multilevel"/>
    <w:tmpl w:val="3E6C18D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7F4B2E4E"/>
    <w:multiLevelType w:val="multilevel"/>
    <w:tmpl w:val="5194FA8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9"/>
    <w:lvlOverride w:ilvl="0">
      <w:startOverride w:val="1"/>
    </w:lvlOverride>
  </w:num>
  <w:num w:numId="2">
    <w:abstractNumId w:val="30"/>
    <w:lvlOverride w:ilvl="0">
      <w:startOverride w:val="1"/>
    </w:lvlOverride>
  </w:num>
  <w:num w:numId="3">
    <w:abstractNumId w:val="32"/>
    <w:lvlOverride w:ilvl="0">
      <w:startOverride w:val="1"/>
    </w:lvlOverride>
  </w:num>
  <w:num w:numId="4">
    <w:abstractNumId w:val="36"/>
    <w:lvlOverride w:ilvl="0">
      <w:startOverride w:val="1"/>
    </w:lvlOverride>
  </w:num>
  <w:num w:numId="5">
    <w:abstractNumId w:val="31"/>
    <w:lvlOverride w:ilvl="0">
      <w:startOverride w:val="1"/>
    </w:lvlOverride>
  </w:num>
  <w:num w:numId="6">
    <w:abstractNumId w:val="28"/>
    <w:lvlOverride w:ilvl="0">
      <w:startOverride w:val="1"/>
    </w:lvlOverride>
  </w:num>
  <w:num w:numId="7">
    <w:abstractNumId w:val="38"/>
    <w:lvlOverride w:ilvl="0">
      <w:startOverride w:val="1"/>
    </w:lvlOverride>
  </w:num>
  <w:num w:numId="8">
    <w:abstractNumId w:val="33"/>
    <w:lvlOverride w:ilvl="0">
      <w:startOverride w:val="1"/>
    </w:lvlOverride>
  </w:num>
  <w:num w:numId="9">
    <w:abstractNumId w:val="27"/>
    <w:lvlOverride w:ilvl="0">
      <w:startOverride w:val="1"/>
    </w:lvlOverride>
  </w:num>
  <w:num w:numId="10">
    <w:abstractNumId w:val="29"/>
    <w:lvlOverride w:ilvl="0">
      <w:startOverride w:val="1"/>
    </w:lvlOverride>
  </w:num>
  <w:num w:numId="11">
    <w:abstractNumId w:val="35"/>
    <w:lvlOverride w:ilvl="0">
      <w:startOverride w:val="1"/>
    </w:lvlOverride>
  </w:num>
  <w:num w:numId="12">
    <w:abstractNumId w:val="34"/>
    <w:lvlOverride w:ilvl="0">
      <w:startOverride w:val="1"/>
    </w:lvlOverride>
  </w:num>
  <w:num w:numId="13">
    <w:abstractNumId w:val="25"/>
    <w:lvlOverride w:ilvl="0">
      <w:startOverride w:val="1"/>
    </w:lvlOverride>
  </w:num>
  <w:num w:numId="14">
    <w:abstractNumId w:val="40"/>
    <w:lvlOverride w:ilvl="0">
      <w:startOverride w:val="1"/>
    </w:lvlOverride>
  </w:num>
  <w:num w:numId="15">
    <w:abstractNumId w:val="37"/>
    <w:lvlOverride w:ilvl="0">
      <w:startOverride w:val="1"/>
    </w:lvlOverride>
  </w:num>
  <w:num w:numId="16">
    <w:abstractNumId w:val="26"/>
  </w:num>
  <w:num w:numId="17">
    <w:abstractNumId w:val="2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15A"/>
    <w:rsid w:val="000044D4"/>
    <w:rsid w:val="00007138"/>
    <w:rsid w:val="00011790"/>
    <w:rsid w:val="00011DDF"/>
    <w:rsid w:val="00014BAE"/>
    <w:rsid w:val="00017C04"/>
    <w:rsid w:val="00017EC2"/>
    <w:rsid w:val="000200A4"/>
    <w:rsid w:val="00027768"/>
    <w:rsid w:val="00035C8C"/>
    <w:rsid w:val="00036ADB"/>
    <w:rsid w:val="000436D8"/>
    <w:rsid w:val="00056F3B"/>
    <w:rsid w:val="0006082A"/>
    <w:rsid w:val="0006100B"/>
    <w:rsid w:val="00061569"/>
    <w:rsid w:val="00062B02"/>
    <w:rsid w:val="00064EED"/>
    <w:rsid w:val="0006549C"/>
    <w:rsid w:val="00070509"/>
    <w:rsid w:val="000730B9"/>
    <w:rsid w:val="000733C1"/>
    <w:rsid w:val="00073C6C"/>
    <w:rsid w:val="00074034"/>
    <w:rsid w:val="0007569D"/>
    <w:rsid w:val="00081FC9"/>
    <w:rsid w:val="0008589B"/>
    <w:rsid w:val="00087E15"/>
    <w:rsid w:val="00091F04"/>
    <w:rsid w:val="00094BF5"/>
    <w:rsid w:val="00096E39"/>
    <w:rsid w:val="00097927"/>
    <w:rsid w:val="000A1688"/>
    <w:rsid w:val="000A23A8"/>
    <w:rsid w:val="000A2FE5"/>
    <w:rsid w:val="000B6190"/>
    <w:rsid w:val="000B703C"/>
    <w:rsid w:val="000C240F"/>
    <w:rsid w:val="000C6C1E"/>
    <w:rsid w:val="000D2B5D"/>
    <w:rsid w:val="000D412C"/>
    <w:rsid w:val="000D4772"/>
    <w:rsid w:val="000D5EB0"/>
    <w:rsid w:val="000E1F37"/>
    <w:rsid w:val="000E6B02"/>
    <w:rsid w:val="000E74EC"/>
    <w:rsid w:val="000E76FD"/>
    <w:rsid w:val="000E781B"/>
    <w:rsid w:val="000F1D0C"/>
    <w:rsid w:val="000F2E34"/>
    <w:rsid w:val="000F32E6"/>
    <w:rsid w:val="000F53A3"/>
    <w:rsid w:val="000F719F"/>
    <w:rsid w:val="000F71B2"/>
    <w:rsid w:val="0010423B"/>
    <w:rsid w:val="0010546D"/>
    <w:rsid w:val="001060B0"/>
    <w:rsid w:val="00107351"/>
    <w:rsid w:val="00107B51"/>
    <w:rsid w:val="00107EEA"/>
    <w:rsid w:val="00111261"/>
    <w:rsid w:val="00113805"/>
    <w:rsid w:val="001139A1"/>
    <w:rsid w:val="00116B3B"/>
    <w:rsid w:val="00116D35"/>
    <w:rsid w:val="00121E86"/>
    <w:rsid w:val="00126424"/>
    <w:rsid w:val="001269EA"/>
    <w:rsid w:val="00127422"/>
    <w:rsid w:val="001321B0"/>
    <w:rsid w:val="001349AA"/>
    <w:rsid w:val="001352D0"/>
    <w:rsid w:val="00136690"/>
    <w:rsid w:val="001401A0"/>
    <w:rsid w:val="001416D5"/>
    <w:rsid w:val="001455B7"/>
    <w:rsid w:val="001455C3"/>
    <w:rsid w:val="00145B58"/>
    <w:rsid w:val="0014763D"/>
    <w:rsid w:val="00150686"/>
    <w:rsid w:val="00150690"/>
    <w:rsid w:val="00151E45"/>
    <w:rsid w:val="00156DEC"/>
    <w:rsid w:val="00157967"/>
    <w:rsid w:val="00160A2A"/>
    <w:rsid w:val="00165028"/>
    <w:rsid w:val="0017098C"/>
    <w:rsid w:val="00171526"/>
    <w:rsid w:val="00176BA3"/>
    <w:rsid w:val="00177261"/>
    <w:rsid w:val="00181B31"/>
    <w:rsid w:val="00181E4E"/>
    <w:rsid w:val="00182C66"/>
    <w:rsid w:val="0019589A"/>
    <w:rsid w:val="00195C12"/>
    <w:rsid w:val="001967D8"/>
    <w:rsid w:val="00196BE9"/>
    <w:rsid w:val="001A1FE4"/>
    <w:rsid w:val="001A314A"/>
    <w:rsid w:val="001A3730"/>
    <w:rsid w:val="001A5C11"/>
    <w:rsid w:val="001A632C"/>
    <w:rsid w:val="001B0CBD"/>
    <w:rsid w:val="001B1382"/>
    <w:rsid w:val="001C14F3"/>
    <w:rsid w:val="001C1C46"/>
    <w:rsid w:val="001C1F22"/>
    <w:rsid w:val="001C64E8"/>
    <w:rsid w:val="001C6782"/>
    <w:rsid w:val="001C7833"/>
    <w:rsid w:val="001C7A77"/>
    <w:rsid w:val="001C7CD3"/>
    <w:rsid w:val="001D4DAF"/>
    <w:rsid w:val="001D6E4F"/>
    <w:rsid w:val="001F173F"/>
    <w:rsid w:val="001F186C"/>
    <w:rsid w:val="001F587F"/>
    <w:rsid w:val="001F6A04"/>
    <w:rsid w:val="00204188"/>
    <w:rsid w:val="00205F73"/>
    <w:rsid w:val="00207280"/>
    <w:rsid w:val="00211595"/>
    <w:rsid w:val="00211A94"/>
    <w:rsid w:val="00217408"/>
    <w:rsid w:val="00217D55"/>
    <w:rsid w:val="00217EA9"/>
    <w:rsid w:val="00222A54"/>
    <w:rsid w:val="00224CCF"/>
    <w:rsid w:val="002307A7"/>
    <w:rsid w:val="00231E50"/>
    <w:rsid w:val="002325F0"/>
    <w:rsid w:val="00232E30"/>
    <w:rsid w:val="0023384B"/>
    <w:rsid w:val="0023538F"/>
    <w:rsid w:val="00241BCF"/>
    <w:rsid w:val="002427C1"/>
    <w:rsid w:val="002429E9"/>
    <w:rsid w:val="00245BD2"/>
    <w:rsid w:val="002506CD"/>
    <w:rsid w:val="00251CB8"/>
    <w:rsid w:val="00257BBA"/>
    <w:rsid w:val="00263783"/>
    <w:rsid w:val="00264375"/>
    <w:rsid w:val="00264DB8"/>
    <w:rsid w:val="00271C34"/>
    <w:rsid w:val="00276C00"/>
    <w:rsid w:val="002845FD"/>
    <w:rsid w:val="00291DC1"/>
    <w:rsid w:val="002A2755"/>
    <w:rsid w:val="002C318E"/>
    <w:rsid w:val="002C31EC"/>
    <w:rsid w:val="002C365C"/>
    <w:rsid w:val="002C3C4F"/>
    <w:rsid w:val="002C42F9"/>
    <w:rsid w:val="002C6341"/>
    <w:rsid w:val="002C6D34"/>
    <w:rsid w:val="002C6F1F"/>
    <w:rsid w:val="002C7331"/>
    <w:rsid w:val="002D184D"/>
    <w:rsid w:val="002D1AF3"/>
    <w:rsid w:val="002E19C9"/>
    <w:rsid w:val="002E304A"/>
    <w:rsid w:val="002E31C3"/>
    <w:rsid w:val="002E64A9"/>
    <w:rsid w:val="002E74E6"/>
    <w:rsid w:val="002F356A"/>
    <w:rsid w:val="002F3A55"/>
    <w:rsid w:val="002F450A"/>
    <w:rsid w:val="002F6179"/>
    <w:rsid w:val="00301FE9"/>
    <w:rsid w:val="00302815"/>
    <w:rsid w:val="0030315A"/>
    <w:rsid w:val="0030350F"/>
    <w:rsid w:val="00306B2D"/>
    <w:rsid w:val="00314342"/>
    <w:rsid w:val="0031781A"/>
    <w:rsid w:val="00326AE3"/>
    <w:rsid w:val="00327AD6"/>
    <w:rsid w:val="003322FA"/>
    <w:rsid w:val="00336B77"/>
    <w:rsid w:val="003401A9"/>
    <w:rsid w:val="00343364"/>
    <w:rsid w:val="003442EE"/>
    <w:rsid w:val="00344A46"/>
    <w:rsid w:val="00344B09"/>
    <w:rsid w:val="00345FCC"/>
    <w:rsid w:val="0034636E"/>
    <w:rsid w:val="003478CB"/>
    <w:rsid w:val="00351772"/>
    <w:rsid w:val="0035468D"/>
    <w:rsid w:val="00361482"/>
    <w:rsid w:val="003638FC"/>
    <w:rsid w:val="0037154F"/>
    <w:rsid w:val="00377C65"/>
    <w:rsid w:val="003804F6"/>
    <w:rsid w:val="00380FCE"/>
    <w:rsid w:val="00381A5B"/>
    <w:rsid w:val="00382610"/>
    <w:rsid w:val="0038529F"/>
    <w:rsid w:val="00386783"/>
    <w:rsid w:val="00390073"/>
    <w:rsid w:val="00392D1B"/>
    <w:rsid w:val="003944A7"/>
    <w:rsid w:val="003959A9"/>
    <w:rsid w:val="003A07EC"/>
    <w:rsid w:val="003A1DAF"/>
    <w:rsid w:val="003A2B4B"/>
    <w:rsid w:val="003A48CC"/>
    <w:rsid w:val="003A7C14"/>
    <w:rsid w:val="003B30E0"/>
    <w:rsid w:val="003B3F80"/>
    <w:rsid w:val="003B4577"/>
    <w:rsid w:val="003B537C"/>
    <w:rsid w:val="003B53F3"/>
    <w:rsid w:val="003B5938"/>
    <w:rsid w:val="003B66E9"/>
    <w:rsid w:val="003B7A24"/>
    <w:rsid w:val="003B7F12"/>
    <w:rsid w:val="003C1A7F"/>
    <w:rsid w:val="003C2974"/>
    <w:rsid w:val="003C67E3"/>
    <w:rsid w:val="003D19CD"/>
    <w:rsid w:val="003D1FE1"/>
    <w:rsid w:val="003D2263"/>
    <w:rsid w:val="003D3D01"/>
    <w:rsid w:val="003D6079"/>
    <w:rsid w:val="003F4625"/>
    <w:rsid w:val="003F5C08"/>
    <w:rsid w:val="00402674"/>
    <w:rsid w:val="004038D8"/>
    <w:rsid w:val="00403FBB"/>
    <w:rsid w:val="004050C2"/>
    <w:rsid w:val="0040618A"/>
    <w:rsid w:val="00406B2C"/>
    <w:rsid w:val="00406DC1"/>
    <w:rsid w:val="00414162"/>
    <w:rsid w:val="00415579"/>
    <w:rsid w:val="004156CD"/>
    <w:rsid w:val="00417582"/>
    <w:rsid w:val="004176F8"/>
    <w:rsid w:val="00417B00"/>
    <w:rsid w:val="00420BAB"/>
    <w:rsid w:val="0042415E"/>
    <w:rsid w:val="004266F5"/>
    <w:rsid w:val="00427DCE"/>
    <w:rsid w:val="00430837"/>
    <w:rsid w:val="00431ECB"/>
    <w:rsid w:val="00434088"/>
    <w:rsid w:val="00441286"/>
    <w:rsid w:val="004425D3"/>
    <w:rsid w:val="00443E5E"/>
    <w:rsid w:val="00444193"/>
    <w:rsid w:val="00444657"/>
    <w:rsid w:val="00444AEA"/>
    <w:rsid w:val="0045127C"/>
    <w:rsid w:val="00453053"/>
    <w:rsid w:val="00454692"/>
    <w:rsid w:val="004602C5"/>
    <w:rsid w:val="00460657"/>
    <w:rsid w:val="00463618"/>
    <w:rsid w:val="0046740D"/>
    <w:rsid w:val="0047259E"/>
    <w:rsid w:val="004805D6"/>
    <w:rsid w:val="00491195"/>
    <w:rsid w:val="004921FC"/>
    <w:rsid w:val="00493C3C"/>
    <w:rsid w:val="00494923"/>
    <w:rsid w:val="00494B47"/>
    <w:rsid w:val="004A07BA"/>
    <w:rsid w:val="004A4799"/>
    <w:rsid w:val="004A4F8B"/>
    <w:rsid w:val="004A5097"/>
    <w:rsid w:val="004B3355"/>
    <w:rsid w:val="004C2F12"/>
    <w:rsid w:val="004C54BE"/>
    <w:rsid w:val="004D0623"/>
    <w:rsid w:val="004D0D36"/>
    <w:rsid w:val="004D23FE"/>
    <w:rsid w:val="004E0B58"/>
    <w:rsid w:val="004E1496"/>
    <w:rsid w:val="004F1D06"/>
    <w:rsid w:val="004F2005"/>
    <w:rsid w:val="004F5100"/>
    <w:rsid w:val="0050235E"/>
    <w:rsid w:val="00503A79"/>
    <w:rsid w:val="00505187"/>
    <w:rsid w:val="00505433"/>
    <w:rsid w:val="0051199F"/>
    <w:rsid w:val="00511BEA"/>
    <w:rsid w:val="00513221"/>
    <w:rsid w:val="005142ED"/>
    <w:rsid w:val="0051578C"/>
    <w:rsid w:val="00515883"/>
    <w:rsid w:val="00524068"/>
    <w:rsid w:val="00524DD0"/>
    <w:rsid w:val="00525C9E"/>
    <w:rsid w:val="00531BB7"/>
    <w:rsid w:val="00531D14"/>
    <w:rsid w:val="005336FA"/>
    <w:rsid w:val="00535D60"/>
    <w:rsid w:val="00541483"/>
    <w:rsid w:val="0054259B"/>
    <w:rsid w:val="00542EA4"/>
    <w:rsid w:val="00545392"/>
    <w:rsid w:val="00545F03"/>
    <w:rsid w:val="00547698"/>
    <w:rsid w:val="00554267"/>
    <w:rsid w:val="00556790"/>
    <w:rsid w:val="00557ED3"/>
    <w:rsid w:val="0056254F"/>
    <w:rsid w:val="00564A5C"/>
    <w:rsid w:val="005701BA"/>
    <w:rsid w:val="00571A9D"/>
    <w:rsid w:val="00572779"/>
    <w:rsid w:val="005745A3"/>
    <w:rsid w:val="0058297D"/>
    <w:rsid w:val="0058470B"/>
    <w:rsid w:val="005863C4"/>
    <w:rsid w:val="00587C03"/>
    <w:rsid w:val="00590100"/>
    <w:rsid w:val="00595EB9"/>
    <w:rsid w:val="00597182"/>
    <w:rsid w:val="005A19C0"/>
    <w:rsid w:val="005B16E7"/>
    <w:rsid w:val="005B32DC"/>
    <w:rsid w:val="005B4258"/>
    <w:rsid w:val="005B64C8"/>
    <w:rsid w:val="005C0621"/>
    <w:rsid w:val="005C1FC5"/>
    <w:rsid w:val="005C2DEE"/>
    <w:rsid w:val="005C5DFC"/>
    <w:rsid w:val="005D1AA5"/>
    <w:rsid w:val="005D1E01"/>
    <w:rsid w:val="005D4136"/>
    <w:rsid w:val="005D4F57"/>
    <w:rsid w:val="005D7172"/>
    <w:rsid w:val="005E1067"/>
    <w:rsid w:val="005E2DBE"/>
    <w:rsid w:val="005E474D"/>
    <w:rsid w:val="005F1451"/>
    <w:rsid w:val="006014AF"/>
    <w:rsid w:val="006017C7"/>
    <w:rsid w:val="006026C6"/>
    <w:rsid w:val="00604A6E"/>
    <w:rsid w:val="00604FF6"/>
    <w:rsid w:val="006070E5"/>
    <w:rsid w:val="0061136E"/>
    <w:rsid w:val="006152F3"/>
    <w:rsid w:val="006153E1"/>
    <w:rsid w:val="006156EA"/>
    <w:rsid w:val="00615E16"/>
    <w:rsid w:val="00621BA0"/>
    <w:rsid w:val="006247A4"/>
    <w:rsid w:val="0062483B"/>
    <w:rsid w:val="006301E1"/>
    <w:rsid w:val="00636F04"/>
    <w:rsid w:val="00642B31"/>
    <w:rsid w:val="00643182"/>
    <w:rsid w:val="00644592"/>
    <w:rsid w:val="00646136"/>
    <w:rsid w:val="00653E00"/>
    <w:rsid w:val="0066029E"/>
    <w:rsid w:val="00671EFC"/>
    <w:rsid w:val="00677CE2"/>
    <w:rsid w:val="00683442"/>
    <w:rsid w:val="00684B4E"/>
    <w:rsid w:val="00694E26"/>
    <w:rsid w:val="006971DE"/>
    <w:rsid w:val="006A478E"/>
    <w:rsid w:val="006B3393"/>
    <w:rsid w:val="006C1290"/>
    <w:rsid w:val="006C32C8"/>
    <w:rsid w:val="006C4C89"/>
    <w:rsid w:val="006D1977"/>
    <w:rsid w:val="006D1A31"/>
    <w:rsid w:val="006D24AA"/>
    <w:rsid w:val="006E30CA"/>
    <w:rsid w:val="006E4C4E"/>
    <w:rsid w:val="006E4F69"/>
    <w:rsid w:val="006F27C7"/>
    <w:rsid w:val="006F2E56"/>
    <w:rsid w:val="006F7123"/>
    <w:rsid w:val="006F79B5"/>
    <w:rsid w:val="00700B72"/>
    <w:rsid w:val="0070727D"/>
    <w:rsid w:val="00715293"/>
    <w:rsid w:val="00715693"/>
    <w:rsid w:val="00722A55"/>
    <w:rsid w:val="0072552F"/>
    <w:rsid w:val="00731B86"/>
    <w:rsid w:val="00733BFC"/>
    <w:rsid w:val="0073488B"/>
    <w:rsid w:val="00736FA5"/>
    <w:rsid w:val="00740353"/>
    <w:rsid w:val="00740E3D"/>
    <w:rsid w:val="0074309D"/>
    <w:rsid w:val="007463EB"/>
    <w:rsid w:val="00746735"/>
    <w:rsid w:val="00750391"/>
    <w:rsid w:val="00750454"/>
    <w:rsid w:val="00750A50"/>
    <w:rsid w:val="00752555"/>
    <w:rsid w:val="00752A08"/>
    <w:rsid w:val="007532BD"/>
    <w:rsid w:val="007543A3"/>
    <w:rsid w:val="00754EAB"/>
    <w:rsid w:val="00756535"/>
    <w:rsid w:val="00756D39"/>
    <w:rsid w:val="00761680"/>
    <w:rsid w:val="00761746"/>
    <w:rsid w:val="00763666"/>
    <w:rsid w:val="007670CB"/>
    <w:rsid w:val="007674E1"/>
    <w:rsid w:val="00767926"/>
    <w:rsid w:val="007710BF"/>
    <w:rsid w:val="00772662"/>
    <w:rsid w:val="00773323"/>
    <w:rsid w:val="0077391A"/>
    <w:rsid w:val="00777505"/>
    <w:rsid w:val="0078494E"/>
    <w:rsid w:val="007940C5"/>
    <w:rsid w:val="00794D64"/>
    <w:rsid w:val="0079639E"/>
    <w:rsid w:val="007A51DC"/>
    <w:rsid w:val="007A581B"/>
    <w:rsid w:val="007A696E"/>
    <w:rsid w:val="007B3721"/>
    <w:rsid w:val="007B5443"/>
    <w:rsid w:val="007C0E81"/>
    <w:rsid w:val="007C2910"/>
    <w:rsid w:val="007C5647"/>
    <w:rsid w:val="007D16A7"/>
    <w:rsid w:val="007D406E"/>
    <w:rsid w:val="007D78B7"/>
    <w:rsid w:val="007E339C"/>
    <w:rsid w:val="007E5587"/>
    <w:rsid w:val="007E5C00"/>
    <w:rsid w:val="007E726C"/>
    <w:rsid w:val="007E7343"/>
    <w:rsid w:val="007F0350"/>
    <w:rsid w:val="007F3953"/>
    <w:rsid w:val="007F4523"/>
    <w:rsid w:val="007F73A3"/>
    <w:rsid w:val="007F74C5"/>
    <w:rsid w:val="007F7685"/>
    <w:rsid w:val="007F7CB5"/>
    <w:rsid w:val="008004DA"/>
    <w:rsid w:val="00804523"/>
    <w:rsid w:val="0080653A"/>
    <w:rsid w:val="00812351"/>
    <w:rsid w:val="0081260E"/>
    <w:rsid w:val="00812772"/>
    <w:rsid w:val="00812DDF"/>
    <w:rsid w:val="008225E7"/>
    <w:rsid w:val="0083001A"/>
    <w:rsid w:val="0083048C"/>
    <w:rsid w:val="00832E77"/>
    <w:rsid w:val="00835DAF"/>
    <w:rsid w:val="008470C9"/>
    <w:rsid w:val="008528E3"/>
    <w:rsid w:val="00855122"/>
    <w:rsid w:val="0086489D"/>
    <w:rsid w:val="00866BD6"/>
    <w:rsid w:val="0087241F"/>
    <w:rsid w:val="00876C10"/>
    <w:rsid w:val="008770CF"/>
    <w:rsid w:val="0087733E"/>
    <w:rsid w:val="008773B6"/>
    <w:rsid w:val="00880E9E"/>
    <w:rsid w:val="0088137A"/>
    <w:rsid w:val="00882603"/>
    <w:rsid w:val="008907B4"/>
    <w:rsid w:val="0089144C"/>
    <w:rsid w:val="0089388E"/>
    <w:rsid w:val="008962E6"/>
    <w:rsid w:val="008A53B0"/>
    <w:rsid w:val="008A56C8"/>
    <w:rsid w:val="008A56DA"/>
    <w:rsid w:val="008A7283"/>
    <w:rsid w:val="008A7992"/>
    <w:rsid w:val="008A79D4"/>
    <w:rsid w:val="008B1154"/>
    <w:rsid w:val="008B2849"/>
    <w:rsid w:val="008B4AC8"/>
    <w:rsid w:val="008C135A"/>
    <w:rsid w:val="008C62BA"/>
    <w:rsid w:val="008C67DA"/>
    <w:rsid w:val="008D457E"/>
    <w:rsid w:val="008D587A"/>
    <w:rsid w:val="008D731A"/>
    <w:rsid w:val="008F3FBA"/>
    <w:rsid w:val="009000B8"/>
    <w:rsid w:val="00903CAD"/>
    <w:rsid w:val="00911497"/>
    <w:rsid w:val="0091178C"/>
    <w:rsid w:val="00912F6C"/>
    <w:rsid w:val="009137FC"/>
    <w:rsid w:val="00914A94"/>
    <w:rsid w:val="009171D9"/>
    <w:rsid w:val="00920F9C"/>
    <w:rsid w:val="009253CD"/>
    <w:rsid w:val="00932D60"/>
    <w:rsid w:val="00933D89"/>
    <w:rsid w:val="0093451C"/>
    <w:rsid w:val="009401EC"/>
    <w:rsid w:val="00950D8F"/>
    <w:rsid w:val="00951265"/>
    <w:rsid w:val="00951597"/>
    <w:rsid w:val="009521B9"/>
    <w:rsid w:val="00955818"/>
    <w:rsid w:val="00957F1A"/>
    <w:rsid w:val="00957F4C"/>
    <w:rsid w:val="00962E33"/>
    <w:rsid w:val="00963208"/>
    <w:rsid w:val="009709BF"/>
    <w:rsid w:val="00973A5B"/>
    <w:rsid w:val="00973D0D"/>
    <w:rsid w:val="00973D1A"/>
    <w:rsid w:val="00976B27"/>
    <w:rsid w:val="00981A28"/>
    <w:rsid w:val="00981B15"/>
    <w:rsid w:val="00986C9E"/>
    <w:rsid w:val="00986EA9"/>
    <w:rsid w:val="00991BF6"/>
    <w:rsid w:val="00992D05"/>
    <w:rsid w:val="009948C0"/>
    <w:rsid w:val="009A0563"/>
    <w:rsid w:val="009A0D07"/>
    <w:rsid w:val="009A15AA"/>
    <w:rsid w:val="009A4750"/>
    <w:rsid w:val="009A7D81"/>
    <w:rsid w:val="009B44B0"/>
    <w:rsid w:val="009B4BCD"/>
    <w:rsid w:val="009C083D"/>
    <w:rsid w:val="009C12F7"/>
    <w:rsid w:val="009C3E32"/>
    <w:rsid w:val="009D10A9"/>
    <w:rsid w:val="009D4AF8"/>
    <w:rsid w:val="009D7C5E"/>
    <w:rsid w:val="009E12D3"/>
    <w:rsid w:val="009E5ED9"/>
    <w:rsid w:val="009E7BE3"/>
    <w:rsid w:val="009E7F5A"/>
    <w:rsid w:val="009F0BD2"/>
    <w:rsid w:val="009F3AA0"/>
    <w:rsid w:val="009F4C7D"/>
    <w:rsid w:val="009F65A0"/>
    <w:rsid w:val="009F6B4D"/>
    <w:rsid w:val="00A001DD"/>
    <w:rsid w:val="00A0132A"/>
    <w:rsid w:val="00A02155"/>
    <w:rsid w:val="00A057EF"/>
    <w:rsid w:val="00A071EC"/>
    <w:rsid w:val="00A1096D"/>
    <w:rsid w:val="00A119EE"/>
    <w:rsid w:val="00A14390"/>
    <w:rsid w:val="00A16CA9"/>
    <w:rsid w:val="00A2128D"/>
    <w:rsid w:val="00A22A05"/>
    <w:rsid w:val="00A22AB6"/>
    <w:rsid w:val="00A23C2C"/>
    <w:rsid w:val="00A24FA7"/>
    <w:rsid w:val="00A257D2"/>
    <w:rsid w:val="00A25F30"/>
    <w:rsid w:val="00A30CED"/>
    <w:rsid w:val="00A31818"/>
    <w:rsid w:val="00A31909"/>
    <w:rsid w:val="00A429F3"/>
    <w:rsid w:val="00A442FA"/>
    <w:rsid w:val="00A4499F"/>
    <w:rsid w:val="00A46670"/>
    <w:rsid w:val="00A476C6"/>
    <w:rsid w:val="00A50108"/>
    <w:rsid w:val="00A53058"/>
    <w:rsid w:val="00A53994"/>
    <w:rsid w:val="00A54529"/>
    <w:rsid w:val="00A54D77"/>
    <w:rsid w:val="00A56859"/>
    <w:rsid w:val="00A67270"/>
    <w:rsid w:val="00A96068"/>
    <w:rsid w:val="00AA6538"/>
    <w:rsid w:val="00AB3FFB"/>
    <w:rsid w:val="00AB4108"/>
    <w:rsid w:val="00AB5268"/>
    <w:rsid w:val="00AB5448"/>
    <w:rsid w:val="00AB5F1E"/>
    <w:rsid w:val="00AC096D"/>
    <w:rsid w:val="00AC6B78"/>
    <w:rsid w:val="00AD0A87"/>
    <w:rsid w:val="00AD1EBF"/>
    <w:rsid w:val="00AD2365"/>
    <w:rsid w:val="00AD3C3B"/>
    <w:rsid w:val="00AD3CB7"/>
    <w:rsid w:val="00AD4094"/>
    <w:rsid w:val="00AD5E09"/>
    <w:rsid w:val="00AE3FDA"/>
    <w:rsid w:val="00AE675B"/>
    <w:rsid w:val="00AF3AFD"/>
    <w:rsid w:val="00AF6D81"/>
    <w:rsid w:val="00B06CA9"/>
    <w:rsid w:val="00B12461"/>
    <w:rsid w:val="00B13530"/>
    <w:rsid w:val="00B13798"/>
    <w:rsid w:val="00B137E6"/>
    <w:rsid w:val="00B1433F"/>
    <w:rsid w:val="00B156A5"/>
    <w:rsid w:val="00B171E8"/>
    <w:rsid w:val="00B267D9"/>
    <w:rsid w:val="00B3060C"/>
    <w:rsid w:val="00B31A00"/>
    <w:rsid w:val="00B33889"/>
    <w:rsid w:val="00B345AD"/>
    <w:rsid w:val="00B37914"/>
    <w:rsid w:val="00B40747"/>
    <w:rsid w:val="00B4377D"/>
    <w:rsid w:val="00B43FA7"/>
    <w:rsid w:val="00B45BB9"/>
    <w:rsid w:val="00B45E5A"/>
    <w:rsid w:val="00B47E22"/>
    <w:rsid w:val="00B527B4"/>
    <w:rsid w:val="00B6126E"/>
    <w:rsid w:val="00B61641"/>
    <w:rsid w:val="00B61E4E"/>
    <w:rsid w:val="00B63BDB"/>
    <w:rsid w:val="00B65470"/>
    <w:rsid w:val="00B73105"/>
    <w:rsid w:val="00B73B03"/>
    <w:rsid w:val="00B7635E"/>
    <w:rsid w:val="00B77B02"/>
    <w:rsid w:val="00B8653D"/>
    <w:rsid w:val="00B86CEF"/>
    <w:rsid w:val="00BA48A0"/>
    <w:rsid w:val="00BA5EED"/>
    <w:rsid w:val="00BA6807"/>
    <w:rsid w:val="00BA76F9"/>
    <w:rsid w:val="00BB082A"/>
    <w:rsid w:val="00BB3E5C"/>
    <w:rsid w:val="00BB478F"/>
    <w:rsid w:val="00BB60F8"/>
    <w:rsid w:val="00BB6287"/>
    <w:rsid w:val="00BB6FF6"/>
    <w:rsid w:val="00BC276D"/>
    <w:rsid w:val="00BD0260"/>
    <w:rsid w:val="00BD2B4C"/>
    <w:rsid w:val="00BD4095"/>
    <w:rsid w:val="00BD5308"/>
    <w:rsid w:val="00BD6426"/>
    <w:rsid w:val="00BD6FBB"/>
    <w:rsid w:val="00BE4AF6"/>
    <w:rsid w:val="00BE4C17"/>
    <w:rsid w:val="00BF0519"/>
    <w:rsid w:val="00BF0C3E"/>
    <w:rsid w:val="00BF1098"/>
    <w:rsid w:val="00BF10C1"/>
    <w:rsid w:val="00BF3068"/>
    <w:rsid w:val="00BF6853"/>
    <w:rsid w:val="00C0115C"/>
    <w:rsid w:val="00C0658B"/>
    <w:rsid w:val="00C07012"/>
    <w:rsid w:val="00C07D88"/>
    <w:rsid w:val="00C103F1"/>
    <w:rsid w:val="00C12AD5"/>
    <w:rsid w:val="00C12F00"/>
    <w:rsid w:val="00C1665D"/>
    <w:rsid w:val="00C17240"/>
    <w:rsid w:val="00C21851"/>
    <w:rsid w:val="00C21BF9"/>
    <w:rsid w:val="00C23A03"/>
    <w:rsid w:val="00C27000"/>
    <w:rsid w:val="00C32158"/>
    <w:rsid w:val="00C32A09"/>
    <w:rsid w:val="00C3330A"/>
    <w:rsid w:val="00C445AE"/>
    <w:rsid w:val="00C449B1"/>
    <w:rsid w:val="00C50328"/>
    <w:rsid w:val="00C563EB"/>
    <w:rsid w:val="00C56C62"/>
    <w:rsid w:val="00C66768"/>
    <w:rsid w:val="00C67AA1"/>
    <w:rsid w:val="00C735FE"/>
    <w:rsid w:val="00C73772"/>
    <w:rsid w:val="00C73B7C"/>
    <w:rsid w:val="00C77443"/>
    <w:rsid w:val="00C86120"/>
    <w:rsid w:val="00C9308B"/>
    <w:rsid w:val="00C93815"/>
    <w:rsid w:val="00C95A20"/>
    <w:rsid w:val="00C95A94"/>
    <w:rsid w:val="00C95AD6"/>
    <w:rsid w:val="00CA58F9"/>
    <w:rsid w:val="00CA634A"/>
    <w:rsid w:val="00CB5549"/>
    <w:rsid w:val="00CB6B53"/>
    <w:rsid w:val="00CC00BA"/>
    <w:rsid w:val="00CC4BD9"/>
    <w:rsid w:val="00CD04D9"/>
    <w:rsid w:val="00CD08B8"/>
    <w:rsid w:val="00CD3961"/>
    <w:rsid w:val="00CE1055"/>
    <w:rsid w:val="00CE131D"/>
    <w:rsid w:val="00CE1ED6"/>
    <w:rsid w:val="00CE6833"/>
    <w:rsid w:val="00CF01BB"/>
    <w:rsid w:val="00CF08C3"/>
    <w:rsid w:val="00CF3A58"/>
    <w:rsid w:val="00CF6112"/>
    <w:rsid w:val="00CF79F9"/>
    <w:rsid w:val="00D040B8"/>
    <w:rsid w:val="00D122DB"/>
    <w:rsid w:val="00D15B2F"/>
    <w:rsid w:val="00D210C2"/>
    <w:rsid w:val="00D263DE"/>
    <w:rsid w:val="00D264FB"/>
    <w:rsid w:val="00D26617"/>
    <w:rsid w:val="00D30816"/>
    <w:rsid w:val="00D31885"/>
    <w:rsid w:val="00D32FB7"/>
    <w:rsid w:val="00D403FA"/>
    <w:rsid w:val="00D41D1D"/>
    <w:rsid w:val="00D44748"/>
    <w:rsid w:val="00D46CE5"/>
    <w:rsid w:val="00D46F81"/>
    <w:rsid w:val="00D4704C"/>
    <w:rsid w:val="00D50B1B"/>
    <w:rsid w:val="00D51F56"/>
    <w:rsid w:val="00D563ED"/>
    <w:rsid w:val="00D5695B"/>
    <w:rsid w:val="00D60014"/>
    <w:rsid w:val="00D61770"/>
    <w:rsid w:val="00D6224B"/>
    <w:rsid w:val="00D62CD1"/>
    <w:rsid w:val="00D62F5F"/>
    <w:rsid w:val="00D62FC6"/>
    <w:rsid w:val="00D63789"/>
    <w:rsid w:val="00D638B0"/>
    <w:rsid w:val="00D644E0"/>
    <w:rsid w:val="00D65AB0"/>
    <w:rsid w:val="00D65CCD"/>
    <w:rsid w:val="00D65ED1"/>
    <w:rsid w:val="00D67EC6"/>
    <w:rsid w:val="00D740D7"/>
    <w:rsid w:val="00D77325"/>
    <w:rsid w:val="00D7737F"/>
    <w:rsid w:val="00D775A0"/>
    <w:rsid w:val="00D83A6C"/>
    <w:rsid w:val="00D84AA0"/>
    <w:rsid w:val="00D90896"/>
    <w:rsid w:val="00D934B5"/>
    <w:rsid w:val="00D93A35"/>
    <w:rsid w:val="00D967B9"/>
    <w:rsid w:val="00DA012C"/>
    <w:rsid w:val="00DA037E"/>
    <w:rsid w:val="00DA342B"/>
    <w:rsid w:val="00DA525B"/>
    <w:rsid w:val="00DA797C"/>
    <w:rsid w:val="00DA79C2"/>
    <w:rsid w:val="00DB0E17"/>
    <w:rsid w:val="00DB1020"/>
    <w:rsid w:val="00DB2966"/>
    <w:rsid w:val="00DB478D"/>
    <w:rsid w:val="00DC0889"/>
    <w:rsid w:val="00DC0CCE"/>
    <w:rsid w:val="00DC1742"/>
    <w:rsid w:val="00DC2605"/>
    <w:rsid w:val="00DC452C"/>
    <w:rsid w:val="00DC6326"/>
    <w:rsid w:val="00DD4526"/>
    <w:rsid w:val="00DE3C23"/>
    <w:rsid w:val="00DE75EA"/>
    <w:rsid w:val="00DE771B"/>
    <w:rsid w:val="00DF21A9"/>
    <w:rsid w:val="00DF2B8A"/>
    <w:rsid w:val="00DF3AF2"/>
    <w:rsid w:val="00E01DD0"/>
    <w:rsid w:val="00E0255F"/>
    <w:rsid w:val="00E036DE"/>
    <w:rsid w:val="00E03956"/>
    <w:rsid w:val="00E07733"/>
    <w:rsid w:val="00E10DD9"/>
    <w:rsid w:val="00E139A5"/>
    <w:rsid w:val="00E14092"/>
    <w:rsid w:val="00E20CFB"/>
    <w:rsid w:val="00E22E5F"/>
    <w:rsid w:val="00E25190"/>
    <w:rsid w:val="00E279DE"/>
    <w:rsid w:val="00E30D17"/>
    <w:rsid w:val="00E31043"/>
    <w:rsid w:val="00E31244"/>
    <w:rsid w:val="00E32133"/>
    <w:rsid w:val="00E33798"/>
    <w:rsid w:val="00E35BBC"/>
    <w:rsid w:val="00E3600F"/>
    <w:rsid w:val="00E3798E"/>
    <w:rsid w:val="00E408EA"/>
    <w:rsid w:val="00E41424"/>
    <w:rsid w:val="00E4349E"/>
    <w:rsid w:val="00E46050"/>
    <w:rsid w:val="00E51948"/>
    <w:rsid w:val="00E5778F"/>
    <w:rsid w:val="00E57D6B"/>
    <w:rsid w:val="00E60A8E"/>
    <w:rsid w:val="00E61999"/>
    <w:rsid w:val="00E627AF"/>
    <w:rsid w:val="00E64789"/>
    <w:rsid w:val="00E6673F"/>
    <w:rsid w:val="00E70172"/>
    <w:rsid w:val="00E706F9"/>
    <w:rsid w:val="00E7281F"/>
    <w:rsid w:val="00E86D98"/>
    <w:rsid w:val="00E87F6B"/>
    <w:rsid w:val="00E91BD5"/>
    <w:rsid w:val="00E938B8"/>
    <w:rsid w:val="00E93C0E"/>
    <w:rsid w:val="00E9711F"/>
    <w:rsid w:val="00E9782A"/>
    <w:rsid w:val="00EA02A6"/>
    <w:rsid w:val="00EA353E"/>
    <w:rsid w:val="00EB03BC"/>
    <w:rsid w:val="00EB0516"/>
    <w:rsid w:val="00EB5E7A"/>
    <w:rsid w:val="00EC1999"/>
    <w:rsid w:val="00EC3D28"/>
    <w:rsid w:val="00EC4B7F"/>
    <w:rsid w:val="00EC6E5A"/>
    <w:rsid w:val="00EC79D2"/>
    <w:rsid w:val="00ED08FF"/>
    <w:rsid w:val="00ED146E"/>
    <w:rsid w:val="00ED39E9"/>
    <w:rsid w:val="00ED3EBA"/>
    <w:rsid w:val="00EE0228"/>
    <w:rsid w:val="00EE181C"/>
    <w:rsid w:val="00EE2B9E"/>
    <w:rsid w:val="00EE4407"/>
    <w:rsid w:val="00EE6FE1"/>
    <w:rsid w:val="00EF2E51"/>
    <w:rsid w:val="00EF433D"/>
    <w:rsid w:val="00EF594A"/>
    <w:rsid w:val="00F02F6B"/>
    <w:rsid w:val="00F0367A"/>
    <w:rsid w:val="00F06EB1"/>
    <w:rsid w:val="00F20502"/>
    <w:rsid w:val="00F236EE"/>
    <w:rsid w:val="00F2450F"/>
    <w:rsid w:val="00F25518"/>
    <w:rsid w:val="00F30885"/>
    <w:rsid w:val="00F3231A"/>
    <w:rsid w:val="00F32338"/>
    <w:rsid w:val="00F32AFA"/>
    <w:rsid w:val="00F32EED"/>
    <w:rsid w:val="00F330A2"/>
    <w:rsid w:val="00F3478A"/>
    <w:rsid w:val="00F36406"/>
    <w:rsid w:val="00F36634"/>
    <w:rsid w:val="00F423B2"/>
    <w:rsid w:val="00F427F4"/>
    <w:rsid w:val="00F43BB8"/>
    <w:rsid w:val="00F46B9B"/>
    <w:rsid w:val="00F50D26"/>
    <w:rsid w:val="00F57AE7"/>
    <w:rsid w:val="00F62A49"/>
    <w:rsid w:val="00F6478F"/>
    <w:rsid w:val="00F64DCA"/>
    <w:rsid w:val="00F66969"/>
    <w:rsid w:val="00F67C86"/>
    <w:rsid w:val="00F72E84"/>
    <w:rsid w:val="00F76CBF"/>
    <w:rsid w:val="00F80A38"/>
    <w:rsid w:val="00F82875"/>
    <w:rsid w:val="00F86F5A"/>
    <w:rsid w:val="00F87DD4"/>
    <w:rsid w:val="00F90BA3"/>
    <w:rsid w:val="00FA4790"/>
    <w:rsid w:val="00FA6477"/>
    <w:rsid w:val="00FB626D"/>
    <w:rsid w:val="00FC296B"/>
    <w:rsid w:val="00FC48A6"/>
    <w:rsid w:val="00FC72D6"/>
    <w:rsid w:val="00FC7C44"/>
    <w:rsid w:val="00FD0D22"/>
    <w:rsid w:val="00FD1208"/>
    <w:rsid w:val="00FD18D1"/>
    <w:rsid w:val="00FD42A8"/>
    <w:rsid w:val="00FD5F77"/>
    <w:rsid w:val="00FE50D8"/>
    <w:rsid w:val="00FF2A3B"/>
    <w:rsid w:val="00FF3440"/>
    <w:rsid w:val="00FF3A79"/>
    <w:rsid w:val="00FF3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5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locked/>
    <w:rsid w:val="006C32C8"/>
    <w:pPr>
      <w:keepNext/>
      <w:spacing w:before="100" w:beforeAutospacing="1" w:after="62"/>
      <w:ind w:left="431" w:hanging="43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8B11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B156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57A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locked/>
    <w:rsid w:val="00406DC1"/>
    <w:pPr>
      <w:keepNext/>
      <w:widowControl w:val="0"/>
      <w:tabs>
        <w:tab w:val="num" w:pos="0"/>
      </w:tabs>
      <w:suppressAutoHyphens/>
      <w:autoSpaceDE w:val="0"/>
      <w:spacing w:before="40"/>
      <w:ind w:left="200"/>
      <w:jc w:val="both"/>
      <w:outlineLvl w:val="5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315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0315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1">
    <w:name w:val="Основной текст (2)_"/>
    <w:basedOn w:val="a0"/>
    <w:link w:val="210"/>
    <w:locked/>
    <w:rsid w:val="0030315A"/>
    <w:rPr>
      <w:rFonts w:ascii="Arial" w:hAnsi="Arial" w:cs="Times New Roman"/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30315A"/>
    <w:pPr>
      <w:shd w:val="clear" w:color="auto" w:fill="FFFFFF"/>
      <w:spacing w:after="240" w:line="240" w:lineRule="atLeast"/>
    </w:pPr>
    <w:rPr>
      <w:rFonts w:ascii="Arial" w:eastAsia="Calibri" w:hAnsi="Arial"/>
      <w:sz w:val="19"/>
      <w:szCs w:val="19"/>
      <w:lang w:eastAsia="en-US"/>
    </w:rPr>
  </w:style>
  <w:style w:type="paragraph" w:styleId="a3">
    <w:name w:val="header"/>
    <w:basedOn w:val="a"/>
    <w:link w:val="a4"/>
    <w:rsid w:val="003031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30315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Document Map"/>
    <w:basedOn w:val="a"/>
    <w:link w:val="a6"/>
    <w:uiPriority w:val="99"/>
    <w:semiHidden/>
    <w:rsid w:val="001138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E0255F"/>
    <w:rPr>
      <w:rFonts w:ascii="Times New Roman" w:hAnsi="Times New Roman" w:cs="Times New Roman"/>
      <w:sz w:val="2"/>
    </w:rPr>
  </w:style>
  <w:style w:type="paragraph" w:styleId="a7">
    <w:name w:val="Balloon Text"/>
    <w:basedOn w:val="a"/>
    <w:link w:val="a8"/>
    <w:uiPriority w:val="99"/>
    <w:rsid w:val="003B7A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0255F"/>
    <w:rPr>
      <w:rFonts w:ascii="Times New Roman" w:hAnsi="Times New Roman" w:cs="Times New Roman"/>
      <w:sz w:val="2"/>
    </w:rPr>
  </w:style>
  <w:style w:type="paragraph" w:styleId="a9">
    <w:name w:val="footer"/>
    <w:basedOn w:val="a"/>
    <w:link w:val="aa"/>
    <w:rsid w:val="00621B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621BA0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locked/>
    <w:rsid w:val="005C2D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6D1A3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C32C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unhideWhenUsed/>
    <w:qFormat/>
    <w:rsid w:val="006C32C8"/>
    <w:pPr>
      <w:spacing w:before="100" w:beforeAutospacing="1" w:after="119"/>
    </w:pPr>
  </w:style>
  <w:style w:type="paragraph" w:customStyle="1" w:styleId="-1">
    <w:name w:val="красная-строка1"/>
    <w:basedOn w:val="a"/>
    <w:rsid w:val="006C32C8"/>
    <w:pPr>
      <w:spacing w:before="100" w:beforeAutospacing="1"/>
      <w:ind w:firstLine="210"/>
    </w:pPr>
  </w:style>
  <w:style w:type="paragraph" w:customStyle="1" w:styleId="ConsPlusNormal">
    <w:name w:val="ConsPlusNormal"/>
    <w:rsid w:val="00CD08B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2">
    <w:name w:val="Основной текст (2)"/>
    <w:basedOn w:val="21"/>
    <w:rsid w:val="00381A5B"/>
    <w:rPr>
      <w:rFonts w:ascii="Times New Roman" w:hAnsi="Times New Roman" w:cs="Times New Roman"/>
      <w:b/>
      <w:bCs/>
      <w:spacing w:val="0"/>
      <w:sz w:val="19"/>
      <w:szCs w:val="19"/>
      <w:u w:val="single"/>
      <w:shd w:val="clear" w:color="auto" w:fill="FFFFFF"/>
    </w:rPr>
  </w:style>
  <w:style w:type="character" w:customStyle="1" w:styleId="11">
    <w:name w:val="Основной текст Знак1"/>
    <w:basedOn w:val="a0"/>
    <w:link w:val="ae"/>
    <w:uiPriority w:val="99"/>
    <w:rsid w:val="00381A5B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af">
    <w:name w:val="Основной текст + Полужирный"/>
    <w:basedOn w:val="11"/>
    <w:uiPriority w:val="99"/>
    <w:rsid w:val="00381A5B"/>
    <w:rPr>
      <w:rFonts w:ascii="Times New Roman" w:hAnsi="Times New Roman"/>
      <w:b/>
      <w:bCs/>
      <w:sz w:val="19"/>
      <w:szCs w:val="19"/>
      <w:shd w:val="clear" w:color="auto" w:fill="FFFFFF"/>
    </w:rPr>
  </w:style>
  <w:style w:type="paragraph" w:styleId="ae">
    <w:name w:val="Body Text"/>
    <w:basedOn w:val="a"/>
    <w:link w:val="11"/>
    <w:rsid w:val="00381A5B"/>
    <w:pPr>
      <w:shd w:val="clear" w:color="auto" w:fill="FFFFFF"/>
      <w:spacing w:before="60" w:after="180" w:line="240" w:lineRule="atLeast"/>
      <w:jc w:val="both"/>
    </w:pPr>
    <w:rPr>
      <w:rFonts w:eastAsia="Calibri"/>
      <w:sz w:val="19"/>
      <w:szCs w:val="19"/>
    </w:rPr>
  </w:style>
  <w:style w:type="character" w:customStyle="1" w:styleId="af0">
    <w:name w:val="Основной текст Знак"/>
    <w:basedOn w:val="a0"/>
    <w:rsid w:val="00381A5B"/>
    <w:rPr>
      <w:rFonts w:ascii="Times New Roman" w:eastAsia="Times New Roman" w:hAnsi="Times New Roman"/>
      <w:sz w:val="24"/>
      <w:szCs w:val="24"/>
    </w:rPr>
  </w:style>
  <w:style w:type="paragraph" w:customStyle="1" w:styleId="af1">
    <w:name w:val="Стиль По левому краю"/>
    <w:basedOn w:val="a"/>
    <w:rsid w:val="00D60014"/>
    <w:pPr>
      <w:keepLines/>
      <w:autoSpaceDE w:val="0"/>
      <w:autoSpaceDN w:val="0"/>
      <w:ind w:firstLine="567"/>
    </w:pPr>
    <w:rPr>
      <w:kern w:val="24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725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259E"/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rsid w:val="00B156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2">
    <w:name w:val="Hyperlink"/>
    <w:basedOn w:val="a0"/>
    <w:uiPriority w:val="99"/>
    <w:unhideWhenUsed/>
    <w:rsid w:val="004C54BE"/>
    <w:rPr>
      <w:color w:val="0000FF"/>
      <w:u w:val="single"/>
    </w:rPr>
  </w:style>
  <w:style w:type="paragraph" w:styleId="af3">
    <w:name w:val="List Paragraph"/>
    <w:basedOn w:val="a"/>
    <w:qFormat/>
    <w:rsid w:val="00525C9E"/>
    <w:pPr>
      <w:suppressAutoHyphens/>
      <w:ind w:left="720"/>
      <w:contextualSpacing/>
    </w:pPr>
    <w:rPr>
      <w:lang w:eastAsia="ar-SA"/>
    </w:rPr>
  </w:style>
  <w:style w:type="paragraph" w:styleId="af4">
    <w:name w:val="List Bullet"/>
    <w:basedOn w:val="a"/>
    <w:uiPriority w:val="99"/>
    <w:unhideWhenUsed/>
    <w:rsid w:val="00525C9E"/>
    <w:pPr>
      <w:ind w:left="720" w:hanging="720"/>
      <w:jc w:val="both"/>
    </w:pPr>
    <w:rPr>
      <w:rFonts w:eastAsia="Calibri"/>
    </w:rPr>
  </w:style>
  <w:style w:type="character" w:customStyle="1" w:styleId="40">
    <w:name w:val="Заголовок 4 Знак"/>
    <w:basedOn w:val="a0"/>
    <w:link w:val="4"/>
    <w:semiHidden/>
    <w:rsid w:val="00F57A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key-valueitem-title">
    <w:name w:val="key-value__item-title"/>
    <w:basedOn w:val="a0"/>
    <w:rsid w:val="00A1096D"/>
  </w:style>
  <w:style w:type="character" w:customStyle="1" w:styleId="cut2visible">
    <w:name w:val="cut2__visible"/>
    <w:basedOn w:val="a0"/>
    <w:rsid w:val="00A1096D"/>
  </w:style>
  <w:style w:type="character" w:customStyle="1" w:styleId="31">
    <w:name w:val="Основной текст (3)_"/>
    <w:basedOn w:val="a0"/>
    <w:link w:val="32"/>
    <w:rsid w:val="004D0D36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D0D36"/>
    <w:pPr>
      <w:widowControl w:val="0"/>
      <w:shd w:val="clear" w:color="auto" w:fill="FFFFFF"/>
      <w:spacing w:before="960" w:line="245" w:lineRule="exact"/>
      <w:jc w:val="both"/>
    </w:pPr>
    <w:rPr>
      <w:b/>
      <w:bCs/>
      <w:sz w:val="21"/>
      <w:szCs w:val="21"/>
    </w:rPr>
  </w:style>
  <w:style w:type="character" w:customStyle="1" w:styleId="20">
    <w:name w:val="Заголовок 2 Знак"/>
    <w:basedOn w:val="a0"/>
    <w:link w:val="2"/>
    <w:rsid w:val="008B11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Strong"/>
    <w:basedOn w:val="a0"/>
    <w:uiPriority w:val="22"/>
    <w:qFormat/>
    <w:locked/>
    <w:rsid w:val="008B1154"/>
    <w:rPr>
      <w:b/>
      <w:bCs/>
    </w:rPr>
  </w:style>
  <w:style w:type="character" w:customStyle="1" w:styleId="extended-textshort">
    <w:name w:val="extended-text__short"/>
    <w:basedOn w:val="a0"/>
    <w:rsid w:val="00145B58"/>
  </w:style>
  <w:style w:type="character" w:customStyle="1" w:styleId="41">
    <w:name w:val="Основной шрифт абзаца4"/>
    <w:uiPriority w:val="99"/>
    <w:rsid w:val="00A54529"/>
  </w:style>
  <w:style w:type="paragraph" w:customStyle="1" w:styleId="23">
    <w:name w:val="Основной текст 23"/>
    <w:basedOn w:val="a"/>
    <w:rsid w:val="00A54529"/>
    <w:pPr>
      <w:suppressAutoHyphens/>
      <w:spacing w:after="120" w:line="480" w:lineRule="auto"/>
    </w:pPr>
    <w:rPr>
      <w:kern w:val="1"/>
      <w:sz w:val="20"/>
      <w:szCs w:val="20"/>
      <w:lang w:eastAsia="zh-CN"/>
    </w:rPr>
  </w:style>
  <w:style w:type="paragraph" w:customStyle="1" w:styleId="af6">
    <w:name w:val="Текст в заданном формате"/>
    <w:basedOn w:val="a"/>
    <w:rsid w:val="00A54529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zh-CN"/>
    </w:rPr>
  </w:style>
  <w:style w:type="character" w:customStyle="1" w:styleId="tlid-translation">
    <w:name w:val="tlid-translation"/>
    <w:basedOn w:val="a0"/>
    <w:rsid w:val="006017C7"/>
  </w:style>
  <w:style w:type="paragraph" w:customStyle="1" w:styleId="ConsPlusTitle">
    <w:name w:val="ConsPlusTitle"/>
    <w:rsid w:val="00301FE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24">
    <w:name w:val="Основной шрифт абзаца2"/>
    <w:rsid w:val="008962E6"/>
  </w:style>
  <w:style w:type="character" w:customStyle="1" w:styleId="WW-4">
    <w:name w:val="WW-Основной шрифт абзаца4"/>
    <w:rsid w:val="008962E6"/>
  </w:style>
  <w:style w:type="character" w:customStyle="1" w:styleId="60">
    <w:name w:val="Заголовок 6 Знак"/>
    <w:basedOn w:val="a0"/>
    <w:link w:val="6"/>
    <w:rsid w:val="00406DC1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211">
    <w:name w:val="Заголовок 2 Знак1"/>
    <w:basedOn w:val="a0"/>
    <w:rsid w:val="00406DC1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10">
    <w:name w:val="Заголовок 3 Знак1"/>
    <w:basedOn w:val="a0"/>
    <w:uiPriority w:val="9"/>
    <w:semiHidden/>
    <w:rsid w:val="00406DC1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WW8Num2z0">
    <w:name w:val="WW8Num2z0"/>
    <w:rsid w:val="00406DC1"/>
    <w:rPr>
      <w:b/>
      <w:bCs/>
      <w:i/>
      <w:iCs/>
    </w:rPr>
  </w:style>
  <w:style w:type="character" w:customStyle="1" w:styleId="33">
    <w:name w:val="Основной шрифт абзаца3"/>
    <w:rsid w:val="00406DC1"/>
  </w:style>
  <w:style w:type="character" w:customStyle="1" w:styleId="WW8Num3z0">
    <w:name w:val="WW8Num3z0"/>
    <w:rsid w:val="00406DC1"/>
    <w:rPr>
      <w:b/>
      <w:bCs/>
      <w:i/>
      <w:iCs/>
    </w:rPr>
  </w:style>
  <w:style w:type="character" w:customStyle="1" w:styleId="WW8Num3z1">
    <w:name w:val="WW8Num3z1"/>
    <w:rsid w:val="00406DC1"/>
    <w:rPr>
      <w:rFonts w:ascii="OpenSymbol" w:eastAsia="OpenSymbol" w:hAnsi="OpenSymbol" w:cs="OpenSymbol"/>
    </w:rPr>
  </w:style>
  <w:style w:type="character" w:customStyle="1" w:styleId="WW8Num3z2">
    <w:name w:val="WW8Num3z2"/>
    <w:rsid w:val="00406DC1"/>
    <w:rPr>
      <w:rFonts w:ascii="Wingdings" w:hAnsi="Wingdings" w:cs="Wingdings"/>
    </w:rPr>
  </w:style>
  <w:style w:type="character" w:customStyle="1" w:styleId="WW8Num4z0">
    <w:name w:val="WW8Num4z0"/>
    <w:rsid w:val="00406DC1"/>
    <w:rPr>
      <w:rFonts w:ascii="Symbol" w:eastAsia="Symbol" w:hAnsi="Symbol" w:cs="Symbol"/>
    </w:rPr>
  </w:style>
  <w:style w:type="character" w:customStyle="1" w:styleId="WW8Num4z1">
    <w:name w:val="WW8Num4z1"/>
    <w:rsid w:val="00406DC1"/>
    <w:rPr>
      <w:rFonts w:ascii="OpenSymbol" w:eastAsia="OpenSymbol" w:hAnsi="OpenSymbol" w:cs="OpenSymbol"/>
    </w:rPr>
  </w:style>
  <w:style w:type="character" w:customStyle="1" w:styleId="WW8Num4z2">
    <w:name w:val="WW8Num4z2"/>
    <w:rsid w:val="00406DC1"/>
    <w:rPr>
      <w:rFonts w:ascii="Wingdings" w:hAnsi="Wingdings" w:cs="Wingdings"/>
    </w:rPr>
  </w:style>
  <w:style w:type="character" w:customStyle="1" w:styleId="WW8Num4z3">
    <w:name w:val="WW8Num4z3"/>
    <w:rsid w:val="00406DC1"/>
    <w:rPr>
      <w:rFonts w:ascii="Symbol" w:hAnsi="Symbol" w:cs="Symbol"/>
    </w:rPr>
  </w:style>
  <w:style w:type="character" w:customStyle="1" w:styleId="WW8Num1z0">
    <w:name w:val="WW8Num1z0"/>
    <w:rsid w:val="00406DC1"/>
    <w:rPr>
      <w:rFonts w:cs="Times New Roman"/>
    </w:rPr>
  </w:style>
  <w:style w:type="character" w:customStyle="1" w:styleId="WW8Num2z1">
    <w:name w:val="WW8Num2z1"/>
    <w:rsid w:val="00406DC1"/>
    <w:rPr>
      <w:rFonts w:ascii="OpenSymbol" w:eastAsia="OpenSymbol" w:hAnsi="OpenSymbol" w:cs="OpenSymbol"/>
    </w:rPr>
  </w:style>
  <w:style w:type="character" w:customStyle="1" w:styleId="WW8Num2z2">
    <w:name w:val="WW8Num2z2"/>
    <w:rsid w:val="00406DC1"/>
    <w:rPr>
      <w:rFonts w:ascii="Wingdings" w:hAnsi="Wingdings" w:cs="Wingdings"/>
    </w:rPr>
  </w:style>
  <w:style w:type="character" w:customStyle="1" w:styleId="WW8Num2z3">
    <w:name w:val="WW8Num2z3"/>
    <w:rsid w:val="00406DC1"/>
    <w:rPr>
      <w:rFonts w:ascii="Symbol" w:hAnsi="Symbol" w:cs="Symbol"/>
    </w:rPr>
  </w:style>
  <w:style w:type="character" w:customStyle="1" w:styleId="RTFNum21">
    <w:name w:val="RTF_Num 2 1"/>
    <w:rsid w:val="00406DC1"/>
    <w:rPr>
      <w:rFonts w:cs="Times New Roman"/>
    </w:rPr>
  </w:style>
  <w:style w:type="character" w:customStyle="1" w:styleId="RTFNum22">
    <w:name w:val="RTF_Num 2 2"/>
    <w:rsid w:val="00406DC1"/>
    <w:rPr>
      <w:rFonts w:cs="Times New Roman"/>
    </w:rPr>
  </w:style>
  <w:style w:type="character" w:customStyle="1" w:styleId="RTFNum23">
    <w:name w:val="RTF_Num 2 3"/>
    <w:rsid w:val="00406DC1"/>
    <w:rPr>
      <w:rFonts w:cs="Times New Roman"/>
    </w:rPr>
  </w:style>
  <w:style w:type="character" w:customStyle="1" w:styleId="RTFNum24">
    <w:name w:val="RTF_Num 2 4"/>
    <w:rsid w:val="00406DC1"/>
    <w:rPr>
      <w:rFonts w:cs="Times New Roman"/>
    </w:rPr>
  </w:style>
  <w:style w:type="character" w:customStyle="1" w:styleId="RTFNum25">
    <w:name w:val="RTF_Num 2 5"/>
    <w:rsid w:val="00406DC1"/>
    <w:rPr>
      <w:rFonts w:cs="Times New Roman"/>
    </w:rPr>
  </w:style>
  <w:style w:type="character" w:customStyle="1" w:styleId="RTFNum26">
    <w:name w:val="RTF_Num 2 6"/>
    <w:rsid w:val="00406DC1"/>
    <w:rPr>
      <w:rFonts w:cs="Times New Roman"/>
    </w:rPr>
  </w:style>
  <w:style w:type="character" w:customStyle="1" w:styleId="RTFNum27">
    <w:name w:val="RTF_Num 2 7"/>
    <w:rsid w:val="00406DC1"/>
    <w:rPr>
      <w:rFonts w:cs="Times New Roman"/>
    </w:rPr>
  </w:style>
  <w:style w:type="character" w:customStyle="1" w:styleId="RTFNum28">
    <w:name w:val="RTF_Num 2 8"/>
    <w:rsid w:val="00406DC1"/>
    <w:rPr>
      <w:rFonts w:cs="Times New Roman"/>
    </w:rPr>
  </w:style>
  <w:style w:type="character" w:customStyle="1" w:styleId="RTFNum29">
    <w:name w:val="RTF_Num 2 9"/>
    <w:rsid w:val="00406DC1"/>
    <w:rPr>
      <w:rFonts w:cs="Times New Roman"/>
    </w:rPr>
  </w:style>
  <w:style w:type="character" w:customStyle="1" w:styleId="RTFNum31">
    <w:name w:val="RTF_Num 3 1"/>
    <w:rsid w:val="00406DC1"/>
    <w:rPr>
      <w:rFonts w:ascii="Times New Roman" w:eastAsia="Times New Roman" w:hAnsi="Times New Roman" w:cs="Times New Roman"/>
    </w:rPr>
  </w:style>
  <w:style w:type="character" w:customStyle="1" w:styleId="RTFNum32">
    <w:name w:val="RTF_Num 3 2"/>
    <w:rsid w:val="00406DC1"/>
    <w:rPr>
      <w:rFonts w:ascii="Courier New" w:eastAsia="Courier New" w:hAnsi="Courier New" w:cs="Courier New"/>
    </w:rPr>
  </w:style>
  <w:style w:type="character" w:customStyle="1" w:styleId="RTFNum33">
    <w:name w:val="RTF_Num 3 3"/>
    <w:rsid w:val="00406DC1"/>
    <w:rPr>
      <w:rFonts w:ascii="Wingdings" w:eastAsia="Wingdings" w:hAnsi="Wingdings" w:cs="Wingdings"/>
    </w:rPr>
  </w:style>
  <w:style w:type="character" w:customStyle="1" w:styleId="RTFNum34">
    <w:name w:val="RTF_Num 3 4"/>
    <w:rsid w:val="00406DC1"/>
    <w:rPr>
      <w:rFonts w:ascii="Symbol" w:eastAsia="Symbol" w:hAnsi="Symbol" w:cs="Symbol"/>
    </w:rPr>
  </w:style>
  <w:style w:type="character" w:customStyle="1" w:styleId="RTFNum35">
    <w:name w:val="RTF_Num 3 5"/>
    <w:rsid w:val="00406DC1"/>
    <w:rPr>
      <w:rFonts w:ascii="Courier New" w:eastAsia="Courier New" w:hAnsi="Courier New" w:cs="Courier New"/>
    </w:rPr>
  </w:style>
  <w:style w:type="character" w:customStyle="1" w:styleId="RTFNum36">
    <w:name w:val="RTF_Num 3 6"/>
    <w:rsid w:val="00406DC1"/>
    <w:rPr>
      <w:rFonts w:ascii="Wingdings" w:eastAsia="Wingdings" w:hAnsi="Wingdings" w:cs="Wingdings"/>
    </w:rPr>
  </w:style>
  <w:style w:type="character" w:customStyle="1" w:styleId="RTFNum37">
    <w:name w:val="RTF_Num 3 7"/>
    <w:rsid w:val="00406DC1"/>
    <w:rPr>
      <w:rFonts w:ascii="Symbol" w:eastAsia="Symbol" w:hAnsi="Symbol" w:cs="Symbol"/>
    </w:rPr>
  </w:style>
  <w:style w:type="character" w:customStyle="1" w:styleId="RTFNum38">
    <w:name w:val="RTF_Num 3 8"/>
    <w:rsid w:val="00406DC1"/>
    <w:rPr>
      <w:rFonts w:ascii="Courier New" w:eastAsia="Courier New" w:hAnsi="Courier New" w:cs="Courier New"/>
    </w:rPr>
  </w:style>
  <w:style w:type="character" w:customStyle="1" w:styleId="RTFNum39">
    <w:name w:val="RTF_Num 3 9"/>
    <w:rsid w:val="00406DC1"/>
    <w:rPr>
      <w:rFonts w:ascii="Wingdings" w:eastAsia="Wingdings" w:hAnsi="Wingdings" w:cs="Wingdings"/>
    </w:rPr>
  </w:style>
  <w:style w:type="character" w:customStyle="1" w:styleId="RTFNum41">
    <w:name w:val="RTF_Num 4 1"/>
    <w:rsid w:val="00406DC1"/>
    <w:rPr>
      <w:rFonts w:cs="Times New Roman"/>
    </w:rPr>
  </w:style>
  <w:style w:type="character" w:customStyle="1" w:styleId="RTFNum42">
    <w:name w:val="RTF_Num 4 2"/>
    <w:rsid w:val="00406DC1"/>
    <w:rPr>
      <w:rFonts w:cs="Times New Roman"/>
    </w:rPr>
  </w:style>
  <w:style w:type="character" w:customStyle="1" w:styleId="RTFNum43">
    <w:name w:val="RTF_Num 4 3"/>
    <w:rsid w:val="00406DC1"/>
    <w:rPr>
      <w:rFonts w:cs="Times New Roman"/>
    </w:rPr>
  </w:style>
  <w:style w:type="character" w:customStyle="1" w:styleId="RTFNum44">
    <w:name w:val="RTF_Num 4 4"/>
    <w:rsid w:val="00406DC1"/>
    <w:rPr>
      <w:rFonts w:cs="Times New Roman"/>
    </w:rPr>
  </w:style>
  <w:style w:type="character" w:customStyle="1" w:styleId="RTFNum45">
    <w:name w:val="RTF_Num 4 5"/>
    <w:rsid w:val="00406DC1"/>
    <w:rPr>
      <w:rFonts w:cs="Times New Roman"/>
    </w:rPr>
  </w:style>
  <w:style w:type="character" w:customStyle="1" w:styleId="RTFNum46">
    <w:name w:val="RTF_Num 4 6"/>
    <w:rsid w:val="00406DC1"/>
    <w:rPr>
      <w:rFonts w:cs="Times New Roman"/>
    </w:rPr>
  </w:style>
  <w:style w:type="character" w:customStyle="1" w:styleId="RTFNum47">
    <w:name w:val="RTF_Num 4 7"/>
    <w:rsid w:val="00406DC1"/>
    <w:rPr>
      <w:rFonts w:cs="Times New Roman"/>
    </w:rPr>
  </w:style>
  <w:style w:type="character" w:customStyle="1" w:styleId="RTFNum48">
    <w:name w:val="RTF_Num 4 8"/>
    <w:rsid w:val="00406DC1"/>
    <w:rPr>
      <w:rFonts w:cs="Times New Roman"/>
    </w:rPr>
  </w:style>
  <w:style w:type="character" w:customStyle="1" w:styleId="RTFNum49">
    <w:name w:val="RTF_Num 4 9"/>
    <w:rsid w:val="00406DC1"/>
    <w:rPr>
      <w:rFonts w:cs="Times New Roman"/>
    </w:rPr>
  </w:style>
  <w:style w:type="character" w:customStyle="1" w:styleId="RTFNum51">
    <w:name w:val="RTF_Num 5 1"/>
    <w:rsid w:val="00406DC1"/>
    <w:rPr>
      <w:rFonts w:ascii="Times New Roman" w:eastAsia="Times New Roman" w:hAnsi="Times New Roman" w:cs="Times New Roman"/>
      <w:b/>
      <w:bCs/>
    </w:rPr>
  </w:style>
  <w:style w:type="character" w:customStyle="1" w:styleId="RTFNum52">
    <w:name w:val="RTF_Num 5 2"/>
    <w:rsid w:val="00406DC1"/>
    <w:rPr>
      <w:rFonts w:ascii="Courier New" w:eastAsia="Courier New" w:hAnsi="Courier New" w:cs="Courier New"/>
    </w:rPr>
  </w:style>
  <w:style w:type="character" w:customStyle="1" w:styleId="RTFNum53">
    <w:name w:val="RTF_Num 5 3"/>
    <w:rsid w:val="00406DC1"/>
    <w:rPr>
      <w:rFonts w:ascii="Wingdings" w:eastAsia="Wingdings" w:hAnsi="Wingdings" w:cs="Wingdings"/>
    </w:rPr>
  </w:style>
  <w:style w:type="character" w:customStyle="1" w:styleId="RTFNum54">
    <w:name w:val="RTF_Num 5 4"/>
    <w:rsid w:val="00406DC1"/>
    <w:rPr>
      <w:rFonts w:ascii="Symbol" w:eastAsia="Symbol" w:hAnsi="Symbol" w:cs="Symbol"/>
    </w:rPr>
  </w:style>
  <w:style w:type="character" w:customStyle="1" w:styleId="RTFNum55">
    <w:name w:val="RTF_Num 5 5"/>
    <w:rsid w:val="00406DC1"/>
    <w:rPr>
      <w:rFonts w:ascii="Courier New" w:eastAsia="Courier New" w:hAnsi="Courier New" w:cs="Courier New"/>
    </w:rPr>
  </w:style>
  <w:style w:type="character" w:customStyle="1" w:styleId="RTFNum56">
    <w:name w:val="RTF_Num 5 6"/>
    <w:rsid w:val="00406DC1"/>
    <w:rPr>
      <w:rFonts w:ascii="Wingdings" w:eastAsia="Wingdings" w:hAnsi="Wingdings" w:cs="Wingdings"/>
    </w:rPr>
  </w:style>
  <w:style w:type="character" w:customStyle="1" w:styleId="RTFNum57">
    <w:name w:val="RTF_Num 5 7"/>
    <w:rsid w:val="00406DC1"/>
    <w:rPr>
      <w:rFonts w:ascii="Symbol" w:eastAsia="Symbol" w:hAnsi="Symbol" w:cs="Symbol"/>
    </w:rPr>
  </w:style>
  <w:style w:type="character" w:customStyle="1" w:styleId="RTFNum58">
    <w:name w:val="RTF_Num 5 8"/>
    <w:rsid w:val="00406DC1"/>
    <w:rPr>
      <w:rFonts w:ascii="Courier New" w:eastAsia="Courier New" w:hAnsi="Courier New" w:cs="Courier New"/>
    </w:rPr>
  </w:style>
  <w:style w:type="character" w:customStyle="1" w:styleId="RTFNum59">
    <w:name w:val="RTF_Num 5 9"/>
    <w:rsid w:val="00406DC1"/>
    <w:rPr>
      <w:rFonts w:ascii="Wingdings" w:eastAsia="Wingdings" w:hAnsi="Wingdings" w:cs="Wingdings"/>
    </w:rPr>
  </w:style>
  <w:style w:type="character" w:customStyle="1" w:styleId="12">
    <w:name w:val="Основной шрифт абзаца1"/>
    <w:rsid w:val="00406DC1"/>
  </w:style>
  <w:style w:type="character" w:customStyle="1" w:styleId="WW8Num5z0">
    <w:name w:val="WW8Num5z0"/>
    <w:rsid w:val="00406DC1"/>
    <w:rPr>
      <w:rFonts w:ascii="Symbol" w:eastAsia="Symbol" w:hAnsi="Symbol" w:cs="Symbol"/>
    </w:rPr>
  </w:style>
  <w:style w:type="character" w:customStyle="1" w:styleId="WW8Num6z0">
    <w:name w:val="WW8Num6z0"/>
    <w:rsid w:val="00406DC1"/>
    <w:rPr>
      <w:rFonts w:ascii="Symbol" w:eastAsia="Symbol" w:hAnsi="Symbol" w:cs="Symbol"/>
    </w:rPr>
  </w:style>
  <w:style w:type="character" w:customStyle="1" w:styleId="WW8Num6z1">
    <w:name w:val="WW8Num6z1"/>
    <w:rsid w:val="00406DC1"/>
    <w:rPr>
      <w:rFonts w:ascii="OpenSymbol" w:eastAsia="OpenSymbol" w:hAnsi="OpenSymbol" w:cs="OpenSymbol"/>
    </w:rPr>
  </w:style>
  <w:style w:type="character" w:customStyle="1" w:styleId="WW8Num6z2">
    <w:name w:val="WW8Num6z2"/>
    <w:rsid w:val="00406DC1"/>
    <w:rPr>
      <w:rFonts w:ascii="Wingdings" w:eastAsia="Wingdings" w:hAnsi="Wingdings" w:cs="Wingdings"/>
    </w:rPr>
  </w:style>
  <w:style w:type="character" w:customStyle="1" w:styleId="5">
    <w:name w:val="Îñíîâíîé øðèôò àáçàöà5"/>
    <w:rsid w:val="00406DC1"/>
  </w:style>
  <w:style w:type="character" w:customStyle="1" w:styleId="42">
    <w:name w:val="Îñíîâíîé øðèôò àáçàöà4"/>
    <w:rsid w:val="00406DC1"/>
  </w:style>
  <w:style w:type="character" w:customStyle="1" w:styleId="34">
    <w:name w:val="Îñíîâíîé øðèôò àáçàöà3"/>
    <w:rsid w:val="00406DC1"/>
  </w:style>
  <w:style w:type="character" w:customStyle="1" w:styleId="25">
    <w:name w:val="Îñíîâíîé øðèôò àáçàöà2"/>
    <w:rsid w:val="00406DC1"/>
  </w:style>
  <w:style w:type="character" w:customStyle="1" w:styleId="13">
    <w:name w:val="Îñíîâíîé øðèôò àáçàöà1"/>
    <w:rsid w:val="00406DC1"/>
  </w:style>
  <w:style w:type="character" w:customStyle="1" w:styleId="Absatz-Standardschriftart">
    <w:name w:val="Absatz-Standardschriftart"/>
    <w:rsid w:val="00406DC1"/>
  </w:style>
  <w:style w:type="character" w:customStyle="1" w:styleId="WW-Absatz-Standardschriftart">
    <w:name w:val="WW-Absatz-Standardschriftart"/>
    <w:rsid w:val="00406DC1"/>
  </w:style>
  <w:style w:type="character" w:customStyle="1" w:styleId="WW-Absatz-Standardschriftart1">
    <w:name w:val="WW-Absatz-Standardschriftart1"/>
    <w:rsid w:val="00406DC1"/>
  </w:style>
  <w:style w:type="character" w:customStyle="1" w:styleId="WW-Absatz-Standardschriftart11">
    <w:name w:val="WW-Absatz-Standardschriftart11"/>
    <w:rsid w:val="00406DC1"/>
  </w:style>
  <w:style w:type="character" w:customStyle="1" w:styleId="WW-Absatz-Standardschriftart111">
    <w:name w:val="WW-Absatz-Standardschriftart111"/>
    <w:rsid w:val="00406DC1"/>
  </w:style>
  <w:style w:type="character" w:customStyle="1" w:styleId="WW-Absatz-Standardschriftart1111">
    <w:name w:val="WW-Absatz-Standardschriftart1111"/>
    <w:rsid w:val="00406DC1"/>
  </w:style>
  <w:style w:type="character" w:customStyle="1" w:styleId="WW-Absatz-Standardschriftart11111">
    <w:name w:val="WW-Absatz-Standardschriftart11111"/>
    <w:rsid w:val="00406DC1"/>
  </w:style>
  <w:style w:type="character" w:customStyle="1" w:styleId="WW-Absatz-Standardschriftart111111">
    <w:name w:val="WW-Absatz-Standardschriftart111111"/>
    <w:rsid w:val="00406DC1"/>
  </w:style>
  <w:style w:type="character" w:customStyle="1" w:styleId="WW-Absatz-Standardschriftart1111111">
    <w:name w:val="WW-Absatz-Standardschriftart1111111"/>
    <w:rsid w:val="00406DC1"/>
  </w:style>
  <w:style w:type="character" w:customStyle="1" w:styleId="WW-Absatz-Standardschriftart11111111">
    <w:name w:val="WW-Absatz-Standardschriftart11111111"/>
    <w:rsid w:val="00406DC1"/>
  </w:style>
  <w:style w:type="character" w:customStyle="1" w:styleId="WW-Absatz-Standardschriftart111111111">
    <w:name w:val="WW-Absatz-Standardschriftart111111111"/>
    <w:rsid w:val="00406DC1"/>
  </w:style>
  <w:style w:type="character" w:customStyle="1" w:styleId="WW-Absatz-Standardschriftart1111111111">
    <w:name w:val="WW-Absatz-Standardschriftart1111111111"/>
    <w:rsid w:val="00406DC1"/>
  </w:style>
  <w:style w:type="character" w:customStyle="1" w:styleId="WW-Absatz-Standardschriftart11111111111">
    <w:name w:val="WW-Absatz-Standardschriftart11111111111"/>
    <w:rsid w:val="00406DC1"/>
  </w:style>
  <w:style w:type="character" w:customStyle="1" w:styleId="WW-Absatz-Standardschriftart111111111111">
    <w:name w:val="WW-Absatz-Standardschriftart111111111111"/>
    <w:rsid w:val="00406DC1"/>
  </w:style>
  <w:style w:type="character" w:customStyle="1" w:styleId="WW-Absatz-Standardschriftart1111111111111">
    <w:name w:val="WW-Absatz-Standardschriftart1111111111111"/>
    <w:rsid w:val="00406DC1"/>
  </w:style>
  <w:style w:type="character" w:customStyle="1" w:styleId="WW-Absatz-Standardschriftart11111111111111">
    <w:name w:val="WW-Absatz-Standardschriftart11111111111111"/>
    <w:rsid w:val="00406DC1"/>
  </w:style>
  <w:style w:type="character" w:customStyle="1" w:styleId="WW-Absatz-Standardschriftart111111111111111">
    <w:name w:val="WW-Absatz-Standardschriftart111111111111111"/>
    <w:rsid w:val="00406DC1"/>
  </w:style>
  <w:style w:type="character" w:customStyle="1" w:styleId="WW8Num5z1">
    <w:name w:val="WW8Num5z1"/>
    <w:rsid w:val="00406DC1"/>
    <w:rPr>
      <w:rFonts w:ascii="OpenSymbol" w:eastAsia="OpenSymbol" w:hAnsi="OpenSymbol" w:cs="OpenSymbol"/>
    </w:rPr>
  </w:style>
  <w:style w:type="character" w:customStyle="1" w:styleId="WW-Absatz-Standardschriftart1111111111111111">
    <w:name w:val="WW-Absatz-Standardschriftart1111111111111111"/>
    <w:rsid w:val="00406DC1"/>
  </w:style>
  <w:style w:type="character" w:customStyle="1" w:styleId="WW8Num7z0">
    <w:name w:val="WW8Num7z0"/>
    <w:rsid w:val="00406DC1"/>
  </w:style>
  <w:style w:type="character" w:customStyle="1" w:styleId="WW8Num7z1">
    <w:name w:val="WW8Num7z1"/>
    <w:rsid w:val="00406DC1"/>
    <w:rPr>
      <w:rFonts w:ascii="OpenSymbol" w:eastAsia="OpenSymbol" w:hAnsi="OpenSymbol" w:cs="OpenSymbol"/>
    </w:rPr>
  </w:style>
  <w:style w:type="character" w:customStyle="1" w:styleId="WW-Absatz-Standardschriftart11111111111111111">
    <w:name w:val="WW-Absatz-Standardschriftart11111111111111111"/>
    <w:rsid w:val="00406DC1"/>
  </w:style>
  <w:style w:type="character" w:customStyle="1" w:styleId="WW-Absatz-Standardschriftart111111111111111111">
    <w:name w:val="WW-Absatz-Standardschriftart111111111111111111"/>
    <w:rsid w:val="00406DC1"/>
  </w:style>
  <w:style w:type="character" w:customStyle="1" w:styleId="WW-Absatz-Standardschriftart1111111111111111111">
    <w:name w:val="WW-Absatz-Standardschriftart1111111111111111111"/>
    <w:rsid w:val="00406DC1"/>
  </w:style>
  <w:style w:type="character" w:customStyle="1" w:styleId="WW-Absatz-Standardschriftart11111111111111111111">
    <w:name w:val="WW-Absatz-Standardschriftart11111111111111111111"/>
    <w:rsid w:val="00406DC1"/>
  </w:style>
  <w:style w:type="character" w:customStyle="1" w:styleId="WW-Absatz-Standardschriftart111111111111111111111">
    <w:name w:val="WW-Absatz-Standardschriftart111111111111111111111"/>
    <w:rsid w:val="00406DC1"/>
  </w:style>
  <w:style w:type="character" w:customStyle="1" w:styleId="WW8Num8z0">
    <w:name w:val="WW8Num8z0"/>
    <w:rsid w:val="00406DC1"/>
    <w:rPr>
      <w:rFonts w:ascii="Symbol" w:eastAsia="Symbol" w:hAnsi="Symbol" w:cs="Symbol"/>
    </w:rPr>
  </w:style>
  <w:style w:type="character" w:customStyle="1" w:styleId="WW-Absatz-Standardschriftart1111111111111111111111">
    <w:name w:val="WW-Absatz-Standardschriftart1111111111111111111111"/>
    <w:rsid w:val="00406DC1"/>
  </w:style>
  <w:style w:type="character" w:customStyle="1" w:styleId="WW-Absatz-Standardschriftart11111111111111111111111">
    <w:name w:val="WW-Absatz-Standardschriftart11111111111111111111111"/>
    <w:rsid w:val="00406DC1"/>
  </w:style>
  <w:style w:type="character" w:customStyle="1" w:styleId="WW-Absatz-Standardschriftart111111111111111111111111">
    <w:name w:val="WW-Absatz-Standardschriftart111111111111111111111111"/>
    <w:rsid w:val="00406DC1"/>
  </w:style>
  <w:style w:type="character" w:customStyle="1" w:styleId="WW-Absatz-Standardschriftart1111111111111111111111111">
    <w:name w:val="WW-Absatz-Standardschriftart1111111111111111111111111"/>
    <w:rsid w:val="00406DC1"/>
  </w:style>
  <w:style w:type="character" w:customStyle="1" w:styleId="WW-Absatz-Standardschriftart11111111111111111111111111">
    <w:name w:val="WW-Absatz-Standardschriftart11111111111111111111111111"/>
    <w:rsid w:val="00406DC1"/>
  </w:style>
  <w:style w:type="character" w:customStyle="1" w:styleId="WW-Absatz-Standardschriftart111111111111111111111111111">
    <w:name w:val="WW-Absatz-Standardschriftart111111111111111111111111111"/>
    <w:rsid w:val="00406DC1"/>
  </w:style>
  <w:style w:type="character" w:customStyle="1" w:styleId="WW-Absatz-Standardschriftart1111111111111111111111111111">
    <w:name w:val="WW-Absatz-Standardschriftart1111111111111111111111111111"/>
    <w:rsid w:val="00406DC1"/>
  </w:style>
  <w:style w:type="character" w:customStyle="1" w:styleId="WW-Absatz-Standardschriftart11111111111111111111111111111">
    <w:name w:val="WW-Absatz-Standardschriftart11111111111111111111111111111"/>
    <w:rsid w:val="00406DC1"/>
  </w:style>
  <w:style w:type="character" w:customStyle="1" w:styleId="WW-Absatz-Standardschriftart111111111111111111111111111111">
    <w:name w:val="WW-Absatz-Standardschriftart111111111111111111111111111111"/>
    <w:rsid w:val="00406DC1"/>
  </w:style>
  <w:style w:type="character" w:customStyle="1" w:styleId="WW-Absatz-Standardschriftart1111111111111111111111111111111">
    <w:name w:val="WW-Absatz-Standardschriftart1111111111111111111111111111111"/>
    <w:rsid w:val="00406DC1"/>
  </w:style>
  <w:style w:type="character" w:customStyle="1" w:styleId="WW-Absatz-Standardschriftart11111111111111111111111111111111">
    <w:name w:val="WW-Absatz-Standardschriftart11111111111111111111111111111111"/>
    <w:rsid w:val="00406DC1"/>
  </w:style>
  <w:style w:type="character" w:customStyle="1" w:styleId="WW-Absatz-Standardschriftart111111111111111111111111111111111">
    <w:name w:val="WW-Absatz-Standardschriftart111111111111111111111111111111111"/>
    <w:rsid w:val="00406DC1"/>
  </w:style>
  <w:style w:type="character" w:customStyle="1" w:styleId="WW-Absatz-Standardschriftart1111111111111111111111111111111111">
    <w:name w:val="WW-Absatz-Standardschriftart1111111111111111111111111111111111"/>
    <w:rsid w:val="00406DC1"/>
  </w:style>
  <w:style w:type="character" w:customStyle="1" w:styleId="WW8Num9z0">
    <w:name w:val="WW8Num9z0"/>
    <w:rsid w:val="00406DC1"/>
  </w:style>
  <w:style w:type="character" w:customStyle="1" w:styleId="WW-Absatz-Standardschriftart11111111111111111111111111111111111">
    <w:name w:val="WW-Absatz-Standardschriftart11111111111111111111111111111111111"/>
    <w:rsid w:val="00406DC1"/>
  </w:style>
  <w:style w:type="character" w:customStyle="1" w:styleId="af7">
    <w:name w:val="Ñèìâîë íóìåðàöèè"/>
    <w:rsid w:val="00406DC1"/>
  </w:style>
  <w:style w:type="character" w:customStyle="1" w:styleId="af8">
    <w:name w:val="Ìàðêåðû ñïèñêà"/>
    <w:rsid w:val="00406DC1"/>
    <w:rPr>
      <w:rFonts w:ascii="OpenSymbol" w:eastAsia="OpenSymbol" w:hAnsi="OpenSymbol" w:cs="OpenSymbol"/>
    </w:rPr>
  </w:style>
  <w:style w:type="character" w:customStyle="1" w:styleId="14">
    <w:name w:val="Çíàê ïðèìå÷àíèÿ1"/>
    <w:rsid w:val="00406DC1"/>
    <w:rPr>
      <w:sz w:val="16"/>
      <w:szCs w:val="16"/>
    </w:rPr>
  </w:style>
  <w:style w:type="character" w:customStyle="1" w:styleId="15">
    <w:name w:val="Знак примечания1"/>
    <w:rsid w:val="00406DC1"/>
    <w:rPr>
      <w:rFonts w:cs="Times New Roman"/>
      <w:sz w:val="16"/>
      <w:szCs w:val="16"/>
    </w:rPr>
  </w:style>
  <w:style w:type="character" w:customStyle="1" w:styleId="af9">
    <w:name w:val="Ñèìâîë ñíîñêè"/>
    <w:rsid w:val="00406DC1"/>
    <w:rPr>
      <w:position w:val="1"/>
      <w:sz w:val="14"/>
    </w:rPr>
  </w:style>
  <w:style w:type="character" w:customStyle="1" w:styleId="afa">
    <w:name w:val="Òåêñò ñíîñêè Çíàê"/>
    <w:rsid w:val="00406DC1"/>
    <w:rPr>
      <w:rFonts w:cs="Times New Roman"/>
    </w:rPr>
  </w:style>
  <w:style w:type="character" w:customStyle="1" w:styleId="26">
    <w:name w:val="Çíàê ïðèìå÷àíèÿ2"/>
    <w:rsid w:val="00406DC1"/>
    <w:rPr>
      <w:sz w:val="16"/>
      <w:szCs w:val="16"/>
    </w:rPr>
  </w:style>
  <w:style w:type="character" w:customStyle="1" w:styleId="afb">
    <w:name w:val="Текст примечания Знак"/>
    <w:uiPriority w:val="99"/>
    <w:rsid w:val="00406DC1"/>
    <w:rPr>
      <w:rFonts w:ascii="Arial" w:eastAsia="Arial" w:hAnsi="Arial" w:cs="Arial"/>
      <w:kern w:val="1"/>
    </w:rPr>
  </w:style>
  <w:style w:type="character" w:customStyle="1" w:styleId="afc">
    <w:name w:val="Тема примечания Знак"/>
    <w:uiPriority w:val="99"/>
    <w:rsid w:val="00406DC1"/>
    <w:rPr>
      <w:rFonts w:ascii="Arial" w:eastAsia="Arial" w:hAnsi="Arial" w:cs="Arial"/>
      <w:b/>
      <w:bCs/>
      <w:kern w:val="1"/>
    </w:rPr>
  </w:style>
  <w:style w:type="character" w:customStyle="1" w:styleId="27">
    <w:name w:val="Основной текст с отступом 2 Знак"/>
    <w:rsid w:val="00406DC1"/>
    <w:rPr>
      <w:rFonts w:ascii="Arial" w:eastAsia="Arial" w:hAnsi="Arial" w:cs="Arial"/>
      <w:kern w:val="1"/>
      <w:sz w:val="24"/>
      <w:szCs w:val="24"/>
      <w:lang w:eastAsia="ar-SA" w:bidi="ar-SA"/>
    </w:rPr>
  </w:style>
  <w:style w:type="character" w:customStyle="1" w:styleId="28">
    <w:name w:val="Основной текст 2 Знак"/>
    <w:rsid w:val="00406DC1"/>
    <w:rPr>
      <w:rFonts w:ascii="Arial" w:eastAsia="Arial" w:hAnsi="Arial" w:cs="Arial"/>
      <w:kern w:val="1"/>
      <w:sz w:val="24"/>
      <w:szCs w:val="24"/>
      <w:lang w:eastAsia="ar-SA" w:bidi="ar-SA"/>
    </w:rPr>
  </w:style>
  <w:style w:type="character" w:customStyle="1" w:styleId="35">
    <w:name w:val="Текст сноски Знак3"/>
    <w:rsid w:val="00406DC1"/>
    <w:rPr>
      <w:rFonts w:ascii="Arial" w:eastAsia="Arial" w:hAnsi="Arial" w:cs="Arial"/>
      <w:kern w:val="1"/>
      <w:lang w:eastAsia="ar-SA" w:bidi="ar-SA"/>
    </w:rPr>
  </w:style>
  <w:style w:type="character" w:customStyle="1" w:styleId="16">
    <w:name w:val="Текст примечания Знак1"/>
    <w:rsid w:val="00406DC1"/>
    <w:rPr>
      <w:rFonts w:ascii="Arial" w:eastAsia="Arial" w:hAnsi="Arial" w:cs="Arial"/>
      <w:kern w:val="1"/>
      <w:lang w:eastAsia="ar-SA" w:bidi="ar-SA"/>
    </w:rPr>
  </w:style>
  <w:style w:type="character" w:customStyle="1" w:styleId="17">
    <w:name w:val="Тема примечания Знак1"/>
    <w:rsid w:val="00406DC1"/>
    <w:rPr>
      <w:rFonts w:ascii="Arial" w:eastAsia="Arial" w:hAnsi="Arial" w:cs="Arial"/>
      <w:b/>
      <w:bCs/>
      <w:kern w:val="1"/>
      <w:lang w:eastAsia="ar-SA" w:bidi="ar-SA"/>
    </w:rPr>
  </w:style>
  <w:style w:type="character" w:customStyle="1" w:styleId="18">
    <w:name w:val="Текст выноски Знак1"/>
    <w:rsid w:val="00406DC1"/>
    <w:rPr>
      <w:rFonts w:ascii="Tahoma" w:eastAsia="Tahoma" w:hAnsi="Tahoma" w:cs="Tahoma"/>
      <w:kern w:val="1"/>
      <w:sz w:val="16"/>
      <w:szCs w:val="16"/>
      <w:lang w:eastAsia="ar-SA" w:bidi="ar-SA"/>
    </w:rPr>
  </w:style>
  <w:style w:type="character" w:customStyle="1" w:styleId="19">
    <w:name w:val="Знак сноски1"/>
    <w:rsid w:val="00406DC1"/>
    <w:rPr>
      <w:rFonts w:cs="Times New Roman"/>
      <w:position w:val="1"/>
      <w:sz w:val="14"/>
    </w:rPr>
  </w:style>
  <w:style w:type="character" w:customStyle="1" w:styleId="afd">
    <w:name w:val="Символ сноски"/>
    <w:rsid w:val="00406DC1"/>
  </w:style>
  <w:style w:type="character" w:customStyle="1" w:styleId="1a">
    <w:name w:val="Знак сноски1"/>
    <w:rsid w:val="00406DC1"/>
    <w:rPr>
      <w:vertAlign w:val="superscript"/>
    </w:rPr>
  </w:style>
  <w:style w:type="character" w:customStyle="1" w:styleId="afe">
    <w:name w:val="Маркеры списка"/>
    <w:rsid w:val="00406DC1"/>
    <w:rPr>
      <w:rFonts w:ascii="OpenSymbol" w:eastAsia="OpenSymbol" w:hAnsi="OpenSymbol" w:cs="OpenSymbol"/>
    </w:rPr>
  </w:style>
  <w:style w:type="character" w:customStyle="1" w:styleId="aff">
    <w:name w:val="Символ нумерации"/>
    <w:rsid w:val="00406DC1"/>
  </w:style>
  <w:style w:type="character" w:customStyle="1" w:styleId="29">
    <w:name w:val="Текст выноски Знак2"/>
    <w:rsid w:val="00406DC1"/>
    <w:rPr>
      <w:rFonts w:ascii="Tahoma" w:eastAsia="Arial" w:hAnsi="Tahoma" w:cs="Tahoma"/>
      <w:kern w:val="1"/>
      <w:sz w:val="16"/>
      <w:szCs w:val="16"/>
    </w:rPr>
  </w:style>
  <w:style w:type="character" w:customStyle="1" w:styleId="aff0">
    <w:name w:val="Абзац с интервалом Знак"/>
    <w:rsid w:val="00406DC1"/>
    <w:rPr>
      <w:rFonts w:ascii="Arial" w:eastAsia="Arial" w:hAnsi="Arial" w:cs="Arial"/>
      <w:kern w:val="1"/>
    </w:rPr>
  </w:style>
  <w:style w:type="character" w:customStyle="1" w:styleId="1b">
    <w:name w:val="Основной шрифт абзаца1"/>
    <w:rsid w:val="00406DC1"/>
  </w:style>
  <w:style w:type="paragraph" w:styleId="aff1">
    <w:name w:val="Title"/>
    <w:basedOn w:val="a"/>
    <w:next w:val="ae"/>
    <w:link w:val="aff2"/>
    <w:qFormat/>
    <w:locked/>
    <w:rsid w:val="00406DC1"/>
    <w:pPr>
      <w:keepNext/>
      <w:widowControl w:val="0"/>
      <w:suppressAutoHyphens/>
      <w:spacing w:before="240" w:after="120"/>
    </w:pPr>
    <w:rPr>
      <w:rFonts w:ascii="Arial" w:eastAsia="Arial" w:hAnsi="Arial" w:cs="Arial"/>
      <w:kern w:val="1"/>
      <w:sz w:val="28"/>
      <w:szCs w:val="28"/>
      <w:lang w:eastAsia="ar-SA"/>
    </w:rPr>
  </w:style>
  <w:style w:type="character" w:customStyle="1" w:styleId="aff2">
    <w:name w:val="Название Знак"/>
    <w:basedOn w:val="a0"/>
    <w:link w:val="aff1"/>
    <w:rsid w:val="00406DC1"/>
    <w:rPr>
      <w:rFonts w:ascii="Arial" w:eastAsia="Arial" w:hAnsi="Arial" w:cs="Arial"/>
      <w:kern w:val="1"/>
      <w:sz w:val="28"/>
      <w:szCs w:val="28"/>
      <w:lang w:eastAsia="ar-SA"/>
    </w:rPr>
  </w:style>
  <w:style w:type="paragraph" w:styleId="aff3">
    <w:name w:val="List"/>
    <w:basedOn w:val="ae"/>
    <w:rsid w:val="00406DC1"/>
    <w:pPr>
      <w:widowControl w:val="0"/>
      <w:shd w:val="clear" w:color="auto" w:fill="auto"/>
      <w:suppressAutoHyphens/>
      <w:spacing w:before="0" w:after="120" w:line="240" w:lineRule="auto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9">
    <w:name w:val="Название9"/>
    <w:basedOn w:val="a"/>
    <w:rsid w:val="00406DC1"/>
    <w:pPr>
      <w:widowControl w:val="0"/>
      <w:suppressLineNumbers/>
      <w:suppressAutoHyphens/>
      <w:spacing w:before="120" w:after="120"/>
    </w:pPr>
    <w:rPr>
      <w:rFonts w:ascii="Arial" w:eastAsia="Arial" w:hAnsi="Arial" w:cs="Mangal"/>
      <w:i/>
      <w:iCs/>
      <w:kern w:val="1"/>
      <w:lang w:eastAsia="ar-SA"/>
    </w:rPr>
  </w:style>
  <w:style w:type="paragraph" w:customStyle="1" w:styleId="90">
    <w:name w:val="Указатель9"/>
    <w:basedOn w:val="a"/>
    <w:rsid w:val="00406DC1"/>
    <w:pPr>
      <w:widowControl w:val="0"/>
      <w:suppressLineNumbers/>
      <w:suppressAutoHyphens/>
    </w:pPr>
    <w:rPr>
      <w:rFonts w:ascii="Arial" w:eastAsia="Arial" w:hAnsi="Arial" w:cs="Mangal"/>
      <w:kern w:val="1"/>
      <w:sz w:val="20"/>
      <w:szCs w:val="20"/>
      <w:lang w:eastAsia="ar-SA"/>
    </w:rPr>
  </w:style>
  <w:style w:type="paragraph" w:customStyle="1" w:styleId="8">
    <w:name w:val="Название8"/>
    <w:basedOn w:val="a"/>
    <w:rsid w:val="00406DC1"/>
    <w:pPr>
      <w:widowControl w:val="0"/>
      <w:suppressLineNumbers/>
      <w:suppressAutoHyphens/>
      <w:spacing w:before="120" w:after="120"/>
    </w:pPr>
    <w:rPr>
      <w:rFonts w:ascii="Arial" w:eastAsia="Arial" w:hAnsi="Arial" w:cs="Mangal"/>
      <w:i/>
      <w:iCs/>
      <w:kern w:val="1"/>
      <w:lang w:eastAsia="ar-SA"/>
    </w:rPr>
  </w:style>
  <w:style w:type="paragraph" w:customStyle="1" w:styleId="80">
    <w:name w:val="Указатель8"/>
    <w:basedOn w:val="a"/>
    <w:rsid w:val="00406DC1"/>
    <w:pPr>
      <w:widowControl w:val="0"/>
      <w:suppressLineNumbers/>
      <w:suppressAutoHyphens/>
    </w:pPr>
    <w:rPr>
      <w:rFonts w:ascii="Arial" w:eastAsia="Arial" w:hAnsi="Arial" w:cs="Mangal"/>
      <w:kern w:val="1"/>
      <w:sz w:val="20"/>
      <w:szCs w:val="20"/>
      <w:lang w:eastAsia="ar-SA"/>
    </w:rPr>
  </w:style>
  <w:style w:type="paragraph" w:customStyle="1" w:styleId="7">
    <w:name w:val="Название7"/>
    <w:basedOn w:val="a"/>
    <w:rsid w:val="00406DC1"/>
    <w:pPr>
      <w:widowControl w:val="0"/>
      <w:suppressLineNumbers/>
      <w:suppressAutoHyphens/>
      <w:spacing w:before="120" w:after="120"/>
    </w:pPr>
    <w:rPr>
      <w:rFonts w:ascii="Arial" w:eastAsia="Arial" w:hAnsi="Arial" w:cs="Mangal"/>
      <w:i/>
      <w:iCs/>
      <w:kern w:val="1"/>
      <w:lang w:eastAsia="ar-SA"/>
    </w:rPr>
  </w:style>
  <w:style w:type="paragraph" w:customStyle="1" w:styleId="70">
    <w:name w:val="Указатель7"/>
    <w:basedOn w:val="a"/>
    <w:rsid w:val="00406DC1"/>
    <w:pPr>
      <w:widowControl w:val="0"/>
      <w:suppressLineNumbers/>
      <w:suppressAutoHyphens/>
    </w:pPr>
    <w:rPr>
      <w:rFonts w:ascii="Arial" w:eastAsia="Arial" w:hAnsi="Arial" w:cs="Mangal"/>
      <w:kern w:val="1"/>
      <w:sz w:val="20"/>
      <w:szCs w:val="20"/>
      <w:lang w:eastAsia="ar-SA"/>
    </w:rPr>
  </w:style>
  <w:style w:type="paragraph" w:customStyle="1" w:styleId="212">
    <w:name w:val="Заголовок 21"/>
    <w:basedOn w:val="a"/>
    <w:next w:val="a"/>
    <w:rsid w:val="00406DC1"/>
    <w:pPr>
      <w:keepNext/>
      <w:widowControl w:val="0"/>
      <w:tabs>
        <w:tab w:val="left" w:pos="-567"/>
        <w:tab w:val="num" w:pos="1440"/>
      </w:tabs>
      <w:suppressAutoHyphens/>
      <w:ind w:left="567"/>
      <w:jc w:val="center"/>
      <w:outlineLvl w:val="1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311">
    <w:name w:val="Заголовок 31"/>
    <w:basedOn w:val="a"/>
    <w:next w:val="a"/>
    <w:rsid w:val="00406DC1"/>
    <w:pPr>
      <w:keepNext/>
      <w:widowControl w:val="0"/>
      <w:tabs>
        <w:tab w:val="left" w:pos="0"/>
        <w:tab w:val="num" w:pos="2160"/>
      </w:tabs>
      <w:suppressAutoHyphens/>
      <w:spacing w:before="240" w:after="60"/>
      <w:ind w:left="2160" w:hanging="360"/>
      <w:outlineLvl w:val="2"/>
    </w:pPr>
    <w:rPr>
      <w:rFonts w:ascii="Arial" w:eastAsia="Arial" w:hAnsi="Arial" w:cs="Arial"/>
      <w:b/>
      <w:bCs/>
      <w:kern w:val="1"/>
      <w:sz w:val="26"/>
      <w:szCs w:val="26"/>
      <w:lang w:eastAsia="ar-SA"/>
    </w:rPr>
  </w:style>
  <w:style w:type="paragraph" w:customStyle="1" w:styleId="61">
    <w:name w:val="Название6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62">
    <w:name w:val="Указатель6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50">
    <w:name w:val="Название5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51">
    <w:name w:val="Указатель5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43">
    <w:name w:val="Название4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44">
    <w:name w:val="Указатель4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6">
    <w:name w:val="Название3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37">
    <w:name w:val="Указатель3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a">
    <w:name w:val="Название2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2b">
    <w:name w:val="Указатель2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c">
    <w:name w:val="Название1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sz w:val="20"/>
      <w:szCs w:val="20"/>
      <w:lang w:eastAsia="ar-SA"/>
    </w:rPr>
  </w:style>
  <w:style w:type="paragraph" w:customStyle="1" w:styleId="1d">
    <w:name w:val="Указатель1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e">
    <w:name w:val="Обычный (веб)1"/>
    <w:basedOn w:val="a"/>
    <w:rsid w:val="00406DC1"/>
    <w:pPr>
      <w:widowControl w:val="0"/>
      <w:suppressAutoHyphens/>
      <w:spacing w:before="280" w:after="119"/>
    </w:pPr>
    <w:rPr>
      <w:rFonts w:ascii="Arial" w:eastAsia="Arial" w:hAnsi="Arial" w:cs="Arial"/>
      <w:kern w:val="1"/>
      <w:lang w:eastAsia="ar-SA"/>
    </w:rPr>
  </w:style>
  <w:style w:type="paragraph" w:customStyle="1" w:styleId="aff4">
    <w:name w:val="Содержимое таблицы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ff5">
    <w:name w:val="Заголовок таблицы"/>
    <w:basedOn w:val="aff4"/>
    <w:rsid w:val="00406DC1"/>
    <w:pPr>
      <w:jc w:val="center"/>
    </w:pPr>
    <w:rPr>
      <w:b/>
      <w:bCs/>
    </w:rPr>
  </w:style>
  <w:style w:type="paragraph" w:customStyle="1" w:styleId="1f">
    <w:name w:val="Нижний колонтитул1"/>
    <w:basedOn w:val="a"/>
    <w:rsid w:val="00406DC1"/>
    <w:pPr>
      <w:widowControl w:val="0"/>
      <w:tabs>
        <w:tab w:val="center" w:pos="4818"/>
        <w:tab w:val="right" w:pos="9637"/>
      </w:tabs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DocList">
    <w:name w:val="ConsPlusDocList"/>
    <w:basedOn w:val="a"/>
    <w:rsid w:val="00406DC1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paragraph" w:customStyle="1" w:styleId="1f0">
    <w:name w:val="Верхний колонтитул1"/>
    <w:basedOn w:val="a"/>
    <w:rsid w:val="00406DC1"/>
    <w:pPr>
      <w:widowControl w:val="0"/>
      <w:tabs>
        <w:tab w:val="center" w:pos="4818"/>
        <w:tab w:val="right" w:pos="9637"/>
      </w:tabs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3">
    <w:name w:val="Основной текст с отступом 21"/>
    <w:basedOn w:val="a"/>
    <w:rsid w:val="00406DC1"/>
    <w:pPr>
      <w:widowControl w:val="0"/>
      <w:suppressAutoHyphens/>
      <w:spacing w:after="120" w:line="480" w:lineRule="auto"/>
      <w:ind w:left="283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00">
    <w:name w:val="a0"/>
    <w:basedOn w:val="a"/>
    <w:rsid w:val="00406DC1"/>
    <w:pPr>
      <w:widowControl w:val="0"/>
      <w:tabs>
        <w:tab w:val="left" w:pos="0"/>
        <w:tab w:val="left" w:pos="6480"/>
      </w:tabs>
      <w:suppressAutoHyphens/>
      <w:ind w:left="720" w:hanging="360"/>
      <w:jc w:val="both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4">
    <w:name w:val="Основной текст с отступом 21"/>
    <w:basedOn w:val="a"/>
    <w:rsid w:val="00406DC1"/>
    <w:pPr>
      <w:widowControl w:val="0"/>
      <w:suppressAutoHyphens/>
      <w:spacing w:after="120" w:line="480" w:lineRule="auto"/>
      <w:ind w:left="283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1">
    <w:name w:val="Без интервала1"/>
    <w:rsid w:val="00406DC1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6">
    <w:name w:val="Абзац с интервалом"/>
    <w:basedOn w:val="a"/>
    <w:rsid w:val="00406DC1"/>
    <w:pPr>
      <w:widowControl w:val="0"/>
      <w:suppressAutoHyphens/>
      <w:spacing w:before="120" w:after="120"/>
      <w:jc w:val="both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406DC1"/>
    <w:pPr>
      <w:widowControl w:val="0"/>
      <w:suppressAutoHyphens/>
      <w:spacing w:after="120" w:line="48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5">
    <w:name w:val="Основной текст 21"/>
    <w:basedOn w:val="a"/>
    <w:rsid w:val="00406DC1"/>
    <w:pPr>
      <w:widowControl w:val="0"/>
      <w:suppressAutoHyphens/>
      <w:spacing w:after="120" w:line="48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6">
    <w:name w:val="Основной текст 21"/>
    <w:basedOn w:val="a"/>
    <w:rsid w:val="00406DC1"/>
    <w:pPr>
      <w:widowControl w:val="0"/>
      <w:suppressAutoHyphens/>
      <w:spacing w:after="120" w:line="48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2">
    <w:name w:val="лСписок№1нк"/>
    <w:basedOn w:val="a"/>
    <w:rsid w:val="00406DC1"/>
    <w:pPr>
      <w:widowControl w:val="0"/>
      <w:suppressAutoHyphens/>
      <w:spacing w:after="160" w:line="240" w:lineRule="exact"/>
      <w:ind w:firstLine="36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DocList1">
    <w:name w:val="ConsPlusDocList1"/>
    <w:next w:val="a"/>
    <w:rsid w:val="00406DC1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customStyle="1" w:styleId="BodyText22">
    <w:name w:val="Body Text 22"/>
    <w:basedOn w:val="a"/>
    <w:rsid w:val="00406DC1"/>
    <w:pPr>
      <w:widowControl w:val="0"/>
      <w:suppressAutoHyphens/>
      <w:autoSpaceDE w:val="0"/>
      <w:jc w:val="both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3">
    <w:name w:val="Текст сноски1"/>
    <w:basedOn w:val="a"/>
    <w:rsid w:val="00406DC1"/>
    <w:pPr>
      <w:widowControl w:val="0"/>
      <w:suppressAutoHyphens/>
    </w:pPr>
    <w:rPr>
      <w:kern w:val="1"/>
      <w:sz w:val="20"/>
      <w:szCs w:val="20"/>
      <w:lang w:eastAsia="ar-SA"/>
    </w:rPr>
  </w:style>
  <w:style w:type="paragraph" w:customStyle="1" w:styleId="1f4">
    <w:name w:val="Текст примечания1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c">
    <w:name w:val="Текст примечания2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5">
    <w:name w:val="Тема примечания1"/>
    <w:basedOn w:val="1f4"/>
    <w:next w:val="1f4"/>
    <w:rsid w:val="00406DC1"/>
    <w:rPr>
      <w:b/>
      <w:bCs/>
    </w:rPr>
  </w:style>
  <w:style w:type="paragraph" w:customStyle="1" w:styleId="1f6">
    <w:name w:val="Текст выноски1"/>
    <w:basedOn w:val="a"/>
    <w:rsid w:val="00406DC1"/>
    <w:pPr>
      <w:widowControl w:val="0"/>
      <w:suppressAutoHyphens/>
    </w:pPr>
    <w:rPr>
      <w:rFonts w:ascii="Tahoma" w:eastAsia="Tahoma" w:hAnsi="Tahoma" w:cs="Tahoma"/>
      <w:kern w:val="1"/>
      <w:sz w:val="16"/>
      <w:szCs w:val="16"/>
      <w:lang w:eastAsia="ar-SA"/>
    </w:rPr>
  </w:style>
  <w:style w:type="paragraph" w:customStyle="1" w:styleId="aff7">
    <w:name w:val="Таблицы (моноширинный)"/>
    <w:basedOn w:val="a"/>
    <w:next w:val="a"/>
    <w:rsid w:val="00406DC1"/>
    <w:pPr>
      <w:widowControl w:val="0"/>
      <w:suppressAutoHyphens/>
      <w:autoSpaceDE w:val="0"/>
      <w:jc w:val="both"/>
    </w:pPr>
    <w:rPr>
      <w:rFonts w:ascii="Courier New" w:eastAsia="Courier New" w:hAnsi="Courier New" w:cs="Courier New"/>
      <w:kern w:val="1"/>
      <w:sz w:val="22"/>
      <w:szCs w:val="22"/>
      <w:lang w:eastAsia="ar-SA"/>
    </w:rPr>
  </w:style>
  <w:style w:type="paragraph" w:customStyle="1" w:styleId="1f7">
    <w:name w:val="Рецензия1"/>
    <w:rsid w:val="00406DC1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paragraph" w:customStyle="1" w:styleId="WW-BodyTextIndent2">
    <w:name w:val="WW-Body Text Indent 2"/>
    <w:basedOn w:val="a"/>
    <w:rsid w:val="00406DC1"/>
    <w:pPr>
      <w:widowControl w:val="0"/>
      <w:suppressAutoHyphens/>
      <w:spacing w:after="120" w:line="480" w:lineRule="auto"/>
      <w:ind w:left="283"/>
    </w:pPr>
    <w:rPr>
      <w:rFonts w:ascii="Arial" w:eastAsia="Lucida Sans Unicode" w:hAnsi="Arial" w:cs="Arial"/>
      <w:kern w:val="1"/>
      <w:sz w:val="20"/>
      <w:szCs w:val="20"/>
      <w:lang w:eastAsia="ar-SA"/>
    </w:rPr>
  </w:style>
  <w:style w:type="paragraph" w:styleId="aff8">
    <w:name w:val="footnote text"/>
    <w:basedOn w:val="a"/>
    <w:link w:val="aff9"/>
    <w:rsid w:val="00406DC1"/>
    <w:pPr>
      <w:widowControl w:val="0"/>
      <w:suppressLineNumbers/>
      <w:suppressAutoHyphens/>
      <w:ind w:left="283" w:hanging="283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aff9">
    <w:name w:val="Текст сноски Знак"/>
    <w:basedOn w:val="a0"/>
    <w:link w:val="aff8"/>
    <w:rsid w:val="00406DC1"/>
    <w:rPr>
      <w:rFonts w:ascii="Arial" w:eastAsia="Arial" w:hAnsi="Arial" w:cs="Arial"/>
      <w:kern w:val="1"/>
      <w:lang w:eastAsia="ar-SA"/>
    </w:rPr>
  </w:style>
  <w:style w:type="paragraph" w:customStyle="1" w:styleId="ConsNormal">
    <w:name w:val="ConsNormal"/>
    <w:rsid w:val="00406DC1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Standard">
    <w:name w:val="Standard"/>
    <w:rsid w:val="00406DC1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Cs w:val="24"/>
      <w:lang w:eastAsia="ar-SA"/>
    </w:rPr>
  </w:style>
  <w:style w:type="paragraph" w:styleId="affa">
    <w:name w:val="Body Text Indent"/>
    <w:basedOn w:val="a"/>
    <w:link w:val="affb"/>
    <w:uiPriority w:val="99"/>
    <w:semiHidden/>
    <w:unhideWhenUsed/>
    <w:rsid w:val="00406DC1"/>
    <w:pPr>
      <w:widowControl w:val="0"/>
      <w:suppressAutoHyphens/>
      <w:spacing w:after="120"/>
      <w:ind w:left="283"/>
    </w:pPr>
    <w:rPr>
      <w:rFonts w:ascii="Arial" w:eastAsia="Arial" w:hAnsi="Arial"/>
      <w:kern w:val="1"/>
      <w:sz w:val="20"/>
      <w:szCs w:val="20"/>
      <w:lang w:eastAsia="ar-SA"/>
    </w:rPr>
  </w:style>
  <w:style w:type="character" w:customStyle="1" w:styleId="affb">
    <w:name w:val="Основной текст с отступом Знак"/>
    <w:basedOn w:val="a0"/>
    <w:link w:val="affa"/>
    <w:uiPriority w:val="99"/>
    <w:semiHidden/>
    <w:rsid w:val="00406DC1"/>
    <w:rPr>
      <w:rFonts w:ascii="Arial" w:eastAsia="Arial" w:hAnsi="Arial"/>
      <w:kern w:val="1"/>
      <w:lang w:eastAsia="ar-SA"/>
    </w:rPr>
  </w:style>
  <w:style w:type="paragraph" w:customStyle="1" w:styleId="312">
    <w:name w:val="Основной текст с отступом 31"/>
    <w:basedOn w:val="a"/>
    <w:rsid w:val="00406DC1"/>
    <w:pPr>
      <w:suppressAutoHyphens/>
      <w:ind w:firstLine="567"/>
      <w:jc w:val="both"/>
    </w:pPr>
    <w:rPr>
      <w:lang w:eastAsia="ar-SA"/>
    </w:rPr>
  </w:style>
  <w:style w:type="character" w:customStyle="1" w:styleId="blk">
    <w:name w:val="blk"/>
    <w:rsid w:val="00406DC1"/>
  </w:style>
  <w:style w:type="paragraph" w:customStyle="1" w:styleId="230">
    <w:name w:val="Основной текст с отступом 23"/>
    <w:basedOn w:val="a"/>
    <w:next w:val="a"/>
    <w:rsid w:val="00406DC1"/>
    <w:pPr>
      <w:suppressAutoHyphens/>
      <w:ind w:firstLine="567"/>
      <w:jc w:val="both"/>
    </w:pPr>
    <w:rPr>
      <w:rFonts w:ascii="Times New Roman CYR" w:hAnsi="Times New Roman CYR" w:cs="Times New Roman CYR"/>
      <w:kern w:val="2"/>
      <w:sz w:val="22"/>
      <w:szCs w:val="20"/>
      <w:lang w:eastAsia="zh-CN"/>
    </w:rPr>
  </w:style>
  <w:style w:type="character" w:styleId="affc">
    <w:name w:val="annotation reference"/>
    <w:uiPriority w:val="99"/>
    <w:semiHidden/>
    <w:unhideWhenUsed/>
    <w:rsid w:val="00406DC1"/>
    <w:rPr>
      <w:sz w:val="16"/>
      <w:szCs w:val="16"/>
    </w:rPr>
  </w:style>
  <w:style w:type="paragraph" w:styleId="affd">
    <w:name w:val="annotation text"/>
    <w:basedOn w:val="a"/>
    <w:link w:val="2d"/>
    <w:uiPriority w:val="99"/>
    <w:semiHidden/>
    <w:unhideWhenUsed/>
    <w:rsid w:val="00406DC1"/>
    <w:pPr>
      <w:widowControl w:val="0"/>
      <w:suppressAutoHyphens/>
    </w:pPr>
    <w:rPr>
      <w:rFonts w:ascii="Arial" w:eastAsia="Arial" w:hAnsi="Arial"/>
      <w:kern w:val="1"/>
      <w:sz w:val="20"/>
      <w:szCs w:val="20"/>
      <w:lang w:eastAsia="ar-SA"/>
    </w:rPr>
  </w:style>
  <w:style w:type="character" w:customStyle="1" w:styleId="2d">
    <w:name w:val="Текст примечания Знак2"/>
    <w:basedOn w:val="a0"/>
    <w:link w:val="affd"/>
    <w:uiPriority w:val="99"/>
    <w:semiHidden/>
    <w:rsid w:val="00406DC1"/>
    <w:rPr>
      <w:rFonts w:ascii="Arial" w:eastAsia="Arial" w:hAnsi="Arial"/>
      <w:kern w:val="1"/>
      <w:lang w:eastAsia="ar-SA"/>
    </w:rPr>
  </w:style>
  <w:style w:type="paragraph" w:styleId="affe">
    <w:name w:val="annotation subject"/>
    <w:basedOn w:val="affd"/>
    <w:next w:val="affd"/>
    <w:link w:val="2e"/>
    <w:uiPriority w:val="99"/>
    <w:semiHidden/>
    <w:unhideWhenUsed/>
    <w:rsid w:val="00406DC1"/>
    <w:rPr>
      <w:b/>
      <w:bCs/>
    </w:rPr>
  </w:style>
  <w:style w:type="character" w:customStyle="1" w:styleId="2e">
    <w:name w:val="Тема примечания Знак2"/>
    <w:basedOn w:val="2d"/>
    <w:link w:val="affe"/>
    <w:uiPriority w:val="99"/>
    <w:semiHidden/>
    <w:rsid w:val="00406DC1"/>
    <w:rPr>
      <w:b/>
      <w:bCs/>
    </w:rPr>
  </w:style>
  <w:style w:type="character" w:customStyle="1" w:styleId="WW8Num7z3">
    <w:name w:val="WW8Num7z3"/>
    <w:rsid w:val="00406DC1"/>
    <w:rPr>
      <w:rFonts w:ascii="Times New Roman" w:hAnsi="Times New Roman" w:cs="Times New Roman"/>
      <w:b/>
      <w:i w:val="0"/>
      <w:sz w:val="20"/>
    </w:rPr>
  </w:style>
  <w:style w:type="character" w:customStyle="1" w:styleId="WW8Num8z1">
    <w:name w:val="WW8Num8z1"/>
    <w:rsid w:val="00406DC1"/>
    <w:rPr>
      <w:rFonts w:ascii="Courier New" w:hAnsi="Courier New" w:cs="Courier New"/>
    </w:rPr>
  </w:style>
  <w:style w:type="character" w:customStyle="1" w:styleId="WW8Num8z2">
    <w:name w:val="WW8Num8z2"/>
    <w:rsid w:val="00406DC1"/>
    <w:rPr>
      <w:rFonts w:ascii="Wingdings" w:hAnsi="Wingdings"/>
    </w:rPr>
  </w:style>
  <w:style w:type="character" w:customStyle="1" w:styleId="WW8Num8z3">
    <w:name w:val="WW8Num8z3"/>
    <w:rsid w:val="00406DC1"/>
    <w:rPr>
      <w:rFonts w:ascii="Times New Roman" w:hAnsi="Times New Roman" w:cs="Times New Roman"/>
      <w:b/>
      <w:i w:val="0"/>
      <w:sz w:val="20"/>
    </w:rPr>
  </w:style>
  <w:style w:type="character" w:customStyle="1" w:styleId="WW8Num13z3">
    <w:name w:val="WW8Num13z3"/>
    <w:rsid w:val="00406DC1"/>
    <w:rPr>
      <w:rFonts w:ascii="Symbol" w:hAnsi="Symbol"/>
    </w:rPr>
  </w:style>
  <w:style w:type="character" w:customStyle="1" w:styleId="WW8Num14z3">
    <w:name w:val="WW8Num14z3"/>
    <w:rsid w:val="00406DC1"/>
    <w:rPr>
      <w:rFonts w:ascii="Symbol" w:hAnsi="Symbol"/>
    </w:rPr>
  </w:style>
  <w:style w:type="character" w:customStyle="1" w:styleId="WW8Num18z0">
    <w:name w:val="WW8Num18z0"/>
    <w:rsid w:val="00406DC1"/>
    <w:rPr>
      <w:rFonts w:ascii="Times New Roman" w:hAnsi="Times New Roman" w:cs="Times New Roman"/>
    </w:rPr>
  </w:style>
  <w:style w:type="character" w:customStyle="1" w:styleId="WW8Num19z1">
    <w:name w:val="WW8Num19z1"/>
    <w:rsid w:val="00406DC1"/>
    <w:rPr>
      <w:rFonts w:ascii="Courier New" w:hAnsi="Courier New" w:cs="Courier New"/>
    </w:rPr>
  </w:style>
  <w:style w:type="character" w:customStyle="1" w:styleId="WW8Num21z3">
    <w:name w:val="WW8Num21z3"/>
    <w:rsid w:val="00406DC1"/>
    <w:rPr>
      <w:rFonts w:ascii="Symbol" w:hAnsi="Symbol"/>
    </w:rPr>
  </w:style>
  <w:style w:type="character" w:customStyle="1" w:styleId="WW8Num23z0">
    <w:name w:val="WW8Num23z0"/>
    <w:rsid w:val="00406DC1"/>
    <w:rPr>
      <w:rFonts w:ascii="StarSymbol" w:hAnsi="StarSymbol"/>
    </w:rPr>
  </w:style>
  <w:style w:type="character" w:customStyle="1" w:styleId="WW8Num24z0">
    <w:name w:val="WW8Num24z0"/>
    <w:rsid w:val="00406DC1"/>
    <w:rPr>
      <w:b/>
    </w:rPr>
  </w:style>
  <w:style w:type="character" w:customStyle="1" w:styleId="WW8Num24z1">
    <w:name w:val="WW8Num24z1"/>
    <w:rsid w:val="00406DC1"/>
    <w:rPr>
      <w:b w:val="0"/>
    </w:rPr>
  </w:style>
  <w:style w:type="character" w:customStyle="1" w:styleId="WW8Num1z1">
    <w:name w:val="WW8Num1z1"/>
    <w:rsid w:val="00406DC1"/>
    <w:rPr>
      <w:b w:val="0"/>
      <w:i w:val="0"/>
      <w:sz w:val="20"/>
    </w:rPr>
  </w:style>
  <w:style w:type="character" w:customStyle="1" w:styleId="WW8Num1z2">
    <w:name w:val="WW8Num1z2"/>
    <w:rsid w:val="00406DC1"/>
    <w:rPr>
      <w:b w:val="0"/>
      <w:i w:val="0"/>
    </w:rPr>
  </w:style>
  <w:style w:type="character" w:customStyle="1" w:styleId="WW8Num5z2">
    <w:name w:val="WW8Num5z2"/>
    <w:rsid w:val="00406DC1"/>
    <w:rPr>
      <w:b w:val="0"/>
      <w:i w:val="0"/>
    </w:rPr>
  </w:style>
  <w:style w:type="character" w:customStyle="1" w:styleId="WW8Num6z3">
    <w:name w:val="WW8Num6z3"/>
    <w:rsid w:val="00406DC1"/>
    <w:rPr>
      <w:rFonts w:ascii="Symbol" w:hAnsi="Symbol"/>
    </w:rPr>
  </w:style>
  <w:style w:type="character" w:customStyle="1" w:styleId="WW8Num7z2">
    <w:name w:val="WW8Num7z2"/>
    <w:rsid w:val="00406DC1"/>
    <w:rPr>
      <w:b w:val="0"/>
      <w:i w:val="0"/>
    </w:rPr>
  </w:style>
  <w:style w:type="character" w:customStyle="1" w:styleId="WW8Num11z0">
    <w:name w:val="WW8Num11z0"/>
    <w:rsid w:val="00406DC1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406DC1"/>
    <w:rPr>
      <w:rFonts w:ascii="Courier New" w:hAnsi="Courier New"/>
    </w:rPr>
  </w:style>
  <w:style w:type="character" w:customStyle="1" w:styleId="WW8Num11z2">
    <w:name w:val="WW8Num11z2"/>
    <w:rsid w:val="00406DC1"/>
    <w:rPr>
      <w:rFonts w:ascii="Wingdings" w:hAnsi="Wingdings"/>
    </w:rPr>
  </w:style>
  <w:style w:type="character" w:customStyle="1" w:styleId="WW8Num11z3">
    <w:name w:val="WW8Num11z3"/>
    <w:rsid w:val="00406DC1"/>
    <w:rPr>
      <w:rFonts w:ascii="Symbol" w:hAnsi="Symbol"/>
    </w:rPr>
  </w:style>
  <w:style w:type="character" w:customStyle="1" w:styleId="WW8Num15z3">
    <w:name w:val="WW8Num15z3"/>
    <w:rsid w:val="00406DC1"/>
    <w:rPr>
      <w:rFonts w:ascii="Symbol" w:hAnsi="Symbol"/>
    </w:rPr>
  </w:style>
  <w:style w:type="character" w:customStyle="1" w:styleId="WW8Num19z0">
    <w:name w:val="WW8Num19z0"/>
    <w:rsid w:val="00406DC1"/>
    <w:rPr>
      <w:rFonts w:ascii="Times New Roman" w:hAnsi="Times New Roman" w:cs="Times New Roman"/>
    </w:rPr>
  </w:style>
  <w:style w:type="character" w:customStyle="1" w:styleId="WW8Num19z2">
    <w:name w:val="WW8Num19z2"/>
    <w:rsid w:val="00406DC1"/>
    <w:rPr>
      <w:rFonts w:ascii="Wingdings" w:hAnsi="Wingdings"/>
    </w:rPr>
  </w:style>
  <w:style w:type="character" w:customStyle="1" w:styleId="WW8Num19z3">
    <w:name w:val="WW8Num19z3"/>
    <w:rsid w:val="00406DC1"/>
    <w:rPr>
      <w:rFonts w:ascii="Symbol" w:hAnsi="Symbol"/>
    </w:rPr>
  </w:style>
  <w:style w:type="character" w:customStyle="1" w:styleId="WW8Num21z1">
    <w:name w:val="WW8Num21z1"/>
    <w:rsid w:val="00406DC1"/>
    <w:rPr>
      <w:sz w:val="20"/>
    </w:rPr>
  </w:style>
  <w:style w:type="character" w:customStyle="1" w:styleId="WW8Num23z3">
    <w:name w:val="WW8Num23z3"/>
    <w:rsid w:val="00406DC1"/>
    <w:rPr>
      <w:rFonts w:ascii="Symbol" w:hAnsi="Symbol"/>
    </w:rPr>
  </w:style>
  <w:style w:type="character" w:customStyle="1" w:styleId="WW8Num27z0">
    <w:name w:val="WW8Num27z0"/>
    <w:rsid w:val="00406DC1"/>
    <w:rPr>
      <w:b/>
    </w:rPr>
  </w:style>
  <w:style w:type="character" w:customStyle="1" w:styleId="WW8Num27z1">
    <w:name w:val="WW8Num27z1"/>
    <w:rsid w:val="00406DC1"/>
    <w:rPr>
      <w:b w:val="0"/>
    </w:rPr>
  </w:style>
  <w:style w:type="character" w:customStyle="1" w:styleId="grame">
    <w:name w:val="grame"/>
    <w:basedOn w:val="1b"/>
    <w:rsid w:val="00406DC1"/>
  </w:style>
  <w:style w:type="paragraph" w:customStyle="1" w:styleId="afff">
    <w:name w:val="Заголовок"/>
    <w:basedOn w:val="a"/>
    <w:next w:val="ae"/>
    <w:rsid w:val="00406DC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nsNonformat">
    <w:name w:val="ConsNonformat"/>
    <w:rsid w:val="00406DC1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afff0">
    <w:name w:val="Стиль"/>
    <w:rsid w:val="00406DC1"/>
    <w:pPr>
      <w:widowControl w:val="0"/>
      <w:suppressAutoHyphens/>
    </w:pPr>
    <w:rPr>
      <w:rFonts w:ascii="Arial Narrow" w:eastAsia="Arial" w:hAnsi="Arial Narrow"/>
      <w:spacing w:val="-1"/>
      <w:kern w:val="1"/>
      <w:sz w:val="6553"/>
    </w:rPr>
  </w:style>
  <w:style w:type="paragraph" w:customStyle="1" w:styleId="1f8">
    <w:name w:val="Текст1"/>
    <w:basedOn w:val="a"/>
    <w:rsid w:val="00406DC1"/>
    <w:pPr>
      <w:widowControl w:val="0"/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406DC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f9">
    <w:name w:val="заголовок 1"/>
    <w:basedOn w:val="a"/>
    <w:next w:val="a"/>
    <w:rsid w:val="00406DC1"/>
    <w:pPr>
      <w:keepNext/>
      <w:suppressAutoHyphens/>
      <w:spacing w:before="240" w:after="60"/>
    </w:pPr>
    <w:rPr>
      <w:rFonts w:ascii="Arial" w:hAnsi="Arial"/>
      <w:b/>
      <w:kern w:val="1"/>
      <w:sz w:val="28"/>
      <w:szCs w:val="20"/>
      <w:lang w:eastAsia="ar-SA"/>
    </w:rPr>
  </w:style>
  <w:style w:type="character" w:styleId="afff1">
    <w:name w:val="Emphasis"/>
    <w:basedOn w:val="a0"/>
    <w:uiPriority w:val="20"/>
    <w:qFormat/>
    <w:locked/>
    <w:rsid w:val="00406DC1"/>
    <w:rPr>
      <w:i/>
      <w:iCs/>
    </w:rPr>
  </w:style>
  <w:style w:type="character" w:customStyle="1" w:styleId="ListLabel7">
    <w:name w:val="ListLabel 7"/>
    <w:rsid w:val="00406DC1"/>
    <w:rPr>
      <w:b/>
    </w:rPr>
  </w:style>
  <w:style w:type="paragraph" w:customStyle="1" w:styleId="2f">
    <w:name w:val="заголовок 2"/>
    <w:basedOn w:val="a"/>
    <w:next w:val="a"/>
    <w:rsid w:val="00406DC1"/>
    <w:pPr>
      <w:keepNext/>
      <w:suppressAutoHyphens/>
      <w:spacing w:before="240" w:after="60" w:line="100" w:lineRule="atLeast"/>
    </w:pPr>
    <w:rPr>
      <w:rFonts w:ascii="Arial" w:hAnsi="Arial" w:cs="Arial"/>
      <w:b/>
      <w:i/>
      <w:szCs w:val="20"/>
      <w:lang w:eastAsia="ar-SA"/>
    </w:rPr>
  </w:style>
  <w:style w:type="character" w:customStyle="1" w:styleId="3TimesNewRoman">
    <w:name w:val="Основной текст (3) + Times New Roman"/>
    <w:rsid w:val="00406DC1"/>
    <w:rPr>
      <w:rFonts w:ascii="Times New Roman" w:hAnsi="Times New Roman" w:cs="Times New Roman"/>
      <w:sz w:val="19"/>
      <w:szCs w:val="19"/>
      <w:u w:val="none"/>
    </w:rPr>
  </w:style>
  <w:style w:type="paragraph" w:customStyle="1" w:styleId="1fa">
    <w:name w:val="Абзац списка1"/>
    <w:basedOn w:val="a"/>
    <w:rsid w:val="00406DC1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fff2">
    <w:name w:val="Основной текст + Курсив"/>
    <w:rsid w:val="00406DC1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27pt">
    <w:name w:val="Основной текст (2) + 7 pt"/>
    <w:rsid w:val="00406DC1"/>
    <w:rPr>
      <w:rFonts w:ascii="Times New Roman" w:hAnsi="Times New Roman" w:cs="Times New Roman"/>
      <w:b/>
      <w:bCs/>
      <w:sz w:val="14"/>
      <w:szCs w:val="14"/>
      <w:u w:val="single"/>
    </w:rPr>
  </w:style>
  <w:style w:type="character" w:customStyle="1" w:styleId="1fb">
    <w:name w:val="Знак примечания1"/>
    <w:rsid w:val="00406DC1"/>
    <w:rPr>
      <w:sz w:val="16"/>
      <w:szCs w:val="16"/>
    </w:rPr>
  </w:style>
  <w:style w:type="character" w:customStyle="1" w:styleId="fontstyle01">
    <w:name w:val="fontstyle01"/>
    <w:rsid w:val="00406DC1"/>
    <w:rPr>
      <w:rFonts w:ascii="TT515Fo00" w:hAnsi="TT515Fo00" w:cs="TT515Fo0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38">
    <w:name w:val="Заголовок №3_"/>
    <w:rsid w:val="00777505"/>
    <w:rPr>
      <w:rFonts w:ascii="Times New Roman" w:hAnsi="Times New Roman" w:cs="Times New Roman"/>
      <w:sz w:val="19"/>
      <w:szCs w:val="19"/>
    </w:rPr>
  </w:style>
  <w:style w:type="paragraph" w:customStyle="1" w:styleId="2f0">
    <w:name w:val="Абзац списка2"/>
    <w:basedOn w:val="a"/>
    <w:rsid w:val="00777505"/>
    <w:pPr>
      <w:suppressAutoHyphens/>
      <w:ind w:left="720"/>
    </w:pPr>
    <w:rPr>
      <w:rFonts w:eastAsia="Calibri"/>
      <w:lang w:eastAsia="ar-SA"/>
    </w:rPr>
  </w:style>
  <w:style w:type="paragraph" w:customStyle="1" w:styleId="39">
    <w:name w:val="Заголовок №3"/>
    <w:basedOn w:val="a"/>
    <w:rsid w:val="00777505"/>
    <w:pPr>
      <w:widowControl w:val="0"/>
      <w:shd w:val="clear" w:color="auto" w:fill="FFFFFF"/>
      <w:suppressAutoHyphens/>
      <w:spacing w:after="240" w:line="240" w:lineRule="atLeast"/>
      <w:ind w:hanging="440"/>
    </w:pPr>
    <w:rPr>
      <w:sz w:val="19"/>
      <w:szCs w:val="19"/>
      <w:lang w:eastAsia="ar-SA"/>
    </w:rPr>
  </w:style>
  <w:style w:type="paragraph" w:customStyle="1" w:styleId="ConsPlusTitlePage">
    <w:name w:val="ConsPlusTitlePage"/>
    <w:rsid w:val="00D46F8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basedOn w:val="a0"/>
    <w:rsid w:val="009A0563"/>
  </w:style>
  <w:style w:type="character" w:customStyle="1" w:styleId="1fc">
    <w:name w:val="Заголовок №1_"/>
    <w:basedOn w:val="a0"/>
    <w:link w:val="1fd"/>
    <w:rsid w:val="00A16CA9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1fd">
    <w:name w:val="Заголовок №1"/>
    <w:basedOn w:val="a"/>
    <w:link w:val="1fc"/>
    <w:rsid w:val="00A16CA9"/>
    <w:pPr>
      <w:widowControl w:val="0"/>
      <w:shd w:val="clear" w:color="auto" w:fill="FFFFFF"/>
      <w:spacing w:after="780" w:line="0" w:lineRule="atLeast"/>
      <w:ind w:hanging="360"/>
      <w:jc w:val="center"/>
      <w:outlineLvl w:val="0"/>
    </w:pPr>
    <w:rPr>
      <w:b/>
      <w:bCs/>
      <w:sz w:val="22"/>
      <w:szCs w:val="22"/>
    </w:rPr>
  </w:style>
  <w:style w:type="character" w:customStyle="1" w:styleId="2f1">
    <w:name w:val="Основной текст (2) + Полужирный"/>
    <w:basedOn w:val="21"/>
    <w:rsid w:val="00A16CA9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1pt">
    <w:name w:val="Заголовок №1 + Интервал 1 pt"/>
    <w:basedOn w:val="1fc"/>
    <w:rsid w:val="00BF10C1"/>
    <w:rPr>
      <w:rFonts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u w:val="none"/>
      <w:lang w:val="en-US" w:eastAsia="en-US" w:bidi="en-US"/>
    </w:rPr>
  </w:style>
  <w:style w:type="character" w:customStyle="1" w:styleId="FontStyle23">
    <w:name w:val="Font Style23"/>
    <w:basedOn w:val="a0"/>
    <w:uiPriority w:val="99"/>
    <w:rsid w:val="007532BD"/>
    <w:rPr>
      <w:rFonts w:ascii="Times New Roman" w:hAnsi="Times New Roman" w:cs="Times New Roman"/>
      <w:sz w:val="22"/>
      <w:szCs w:val="22"/>
    </w:rPr>
  </w:style>
  <w:style w:type="character" w:customStyle="1" w:styleId="1fe">
    <w:name w:val="Знак Знак1"/>
    <w:qFormat/>
    <w:rsid w:val="00AB5268"/>
    <w:rPr>
      <w:rFonts w:ascii="Times New Roman" w:hAnsi="Times New Roman" w:cs="Times New Roman"/>
      <w:sz w:val="19"/>
      <w:szCs w:val="19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1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1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7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4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8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7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44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39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8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23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8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97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67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43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0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3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7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6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23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9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87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2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88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29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5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2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45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55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4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85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3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30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8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4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5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102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73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68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7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52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9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09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9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710">
          <w:blockQuote w:val="1"/>
          <w:marLeft w:val="0"/>
          <w:marRight w:val="0"/>
          <w:marTop w:val="480"/>
          <w:marBottom w:val="480"/>
          <w:divBdr>
            <w:top w:val="none" w:sz="0" w:space="10" w:color="5A8D93"/>
            <w:left w:val="none" w:sz="0" w:space="10" w:color="5A8D93"/>
            <w:bottom w:val="none" w:sz="0" w:space="10" w:color="5A8D93"/>
            <w:right w:val="none" w:sz="0" w:space="10" w:color="5A8D93"/>
          </w:divBdr>
        </w:div>
        <w:div w:id="584001253">
          <w:blockQuote w:val="1"/>
          <w:marLeft w:val="0"/>
          <w:marRight w:val="0"/>
          <w:marTop w:val="480"/>
          <w:marBottom w:val="480"/>
          <w:divBdr>
            <w:top w:val="none" w:sz="0" w:space="10" w:color="5A8D93"/>
            <w:left w:val="none" w:sz="0" w:space="0" w:color="auto"/>
            <w:bottom w:val="none" w:sz="0" w:space="10" w:color="5A8D93"/>
            <w:right w:val="none" w:sz="0" w:space="15" w:color="5A8D93"/>
          </w:divBdr>
        </w:div>
      </w:divsChild>
    </w:div>
    <w:div w:id="1023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1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8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4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8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2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1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5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3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4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8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2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8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B2C637ED857A75CA3E8E90C37410189F69E48994970181F9A8077B4B53268CF695C95FF3F6FDl4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12F5E-4BC9-4344-ADF6-47559C9A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1363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rbr</Company>
  <LinksUpToDate>false</LinksUpToDate>
  <CharactersWithSpaces>10628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ytkachev</dc:creator>
  <cp:lastModifiedBy>emedvedeva</cp:lastModifiedBy>
  <cp:revision>7</cp:revision>
  <cp:lastPrinted>2021-03-18T13:10:00Z</cp:lastPrinted>
  <dcterms:created xsi:type="dcterms:W3CDTF">2021-03-18T14:12:00Z</dcterms:created>
  <dcterms:modified xsi:type="dcterms:W3CDTF">2022-05-16T09:02:00Z</dcterms:modified>
</cp:coreProperties>
</file>